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5ADAA" w14:textId="77777777" w:rsidR="00FC2DD1" w:rsidRDefault="00FC2DD1" w:rsidP="00665DB6">
      <w:pPr>
        <w:jc w:val="center"/>
      </w:pPr>
    </w:p>
    <w:p w14:paraId="731C337E" w14:textId="77777777" w:rsidR="00665DB6" w:rsidRDefault="00665DB6" w:rsidP="00665DB6">
      <w:pPr>
        <w:jc w:val="center"/>
        <w:rPr>
          <w:color w:val="000000"/>
          <w:sz w:val="36"/>
        </w:rPr>
      </w:pPr>
      <w:r>
        <w:object w:dxaOrig="1080" w:dyaOrig="1320" w14:anchorId="7864993F">
          <v:rect id="rectole0000000000" o:spid="_x0000_i1025" style="width:54pt;height:66pt" o:ole="" o:preferrelative="t" stroked="f">
            <v:imagedata r:id="rId8" o:title=""/>
          </v:rect>
          <o:OLEObject Type="Embed" ProgID="StaticMetafile" ShapeID="rectole0000000000" DrawAspect="Content" ObjectID="_1730533211" r:id="rId9"/>
        </w:object>
      </w:r>
    </w:p>
    <w:p w14:paraId="1BF05772" w14:textId="77777777" w:rsidR="00665DB6" w:rsidRDefault="00665DB6" w:rsidP="00665DB6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14:paraId="6E576ED4" w14:textId="77777777" w:rsidR="00665DB6" w:rsidRDefault="00665DB6" w:rsidP="00665DB6">
      <w:pPr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14:paraId="2B43A09F" w14:textId="77777777" w:rsidR="00665DB6" w:rsidRDefault="00665DB6" w:rsidP="00665DB6">
      <w:pPr>
        <w:jc w:val="center"/>
        <w:rPr>
          <w:rFonts w:ascii="Arial" w:eastAsia="Arial" w:hAnsi="Arial" w:cs="Arial"/>
          <w:color w:val="000000"/>
          <w:sz w:val="28"/>
        </w:rPr>
      </w:pPr>
    </w:p>
    <w:p w14:paraId="5C75B2ED" w14:textId="77777777" w:rsidR="00665DB6" w:rsidRDefault="00665DB6" w:rsidP="00665DB6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>ПОСТАНОВЛЕНИЕ</w:t>
      </w:r>
    </w:p>
    <w:p w14:paraId="2A5E0CA9" w14:textId="77777777" w:rsidR="00665DB6" w:rsidRDefault="00665DB6" w:rsidP="00665DB6"/>
    <w:p w14:paraId="3913EFEB" w14:textId="77E8E5EE" w:rsidR="00F700EC" w:rsidRDefault="00300B1E" w:rsidP="00F700EC">
      <w:r>
        <w:t>«</w:t>
      </w:r>
      <w:r w:rsidR="006A2A70">
        <w:t>03</w:t>
      </w:r>
      <w:r w:rsidR="00F704AE">
        <w:t xml:space="preserve">» </w:t>
      </w:r>
      <w:r w:rsidR="006A2A70">
        <w:t>ноября</w:t>
      </w:r>
      <w:r w:rsidR="00AF2F07">
        <w:t xml:space="preserve"> </w:t>
      </w:r>
      <w:r>
        <w:t xml:space="preserve"> 2022</w:t>
      </w:r>
      <w:r w:rsidR="00665DB6">
        <w:t xml:space="preserve"> г.</w:t>
      </w:r>
      <w:r w:rsidR="00665DB6">
        <w:tab/>
      </w:r>
      <w:r w:rsidR="00665DB6">
        <w:tab/>
      </w:r>
      <w:r w:rsidR="00665DB6">
        <w:tab/>
      </w:r>
      <w:r w:rsidR="00665DB6">
        <w:tab/>
      </w:r>
      <w:r w:rsidR="00665DB6">
        <w:tab/>
      </w:r>
      <w:r w:rsidR="001A0F24">
        <w:t xml:space="preserve">                             </w:t>
      </w:r>
      <w:r w:rsidR="00F700EC">
        <w:rPr>
          <w:rFonts w:eastAsia="Segoe UI Symbol"/>
        </w:rPr>
        <w:t>№</w:t>
      </w:r>
      <w:r w:rsidR="006A2A70">
        <w:rPr>
          <w:rFonts w:eastAsia="Segoe UI Symbol"/>
        </w:rPr>
        <w:t>134</w:t>
      </w:r>
    </w:p>
    <w:p w14:paraId="75186BB5" w14:textId="4CE7CBEF" w:rsidR="00665DB6" w:rsidRDefault="001A0F24" w:rsidP="00665DB6">
      <w:r>
        <w:t xml:space="preserve">   </w:t>
      </w:r>
    </w:p>
    <w:p w14:paraId="44E9076C" w14:textId="77777777" w:rsidR="00665DB6" w:rsidRDefault="00665DB6" w:rsidP="00665DB6"/>
    <w:p w14:paraId="3ACEA010" w14:textId="02D2A86D" w:rsidR="00E26BC7" w:rsidRDefault="00FC2DD1" w:rsidP="00E26BC7">
      <w:pPr>
        <w:tabs>
          <w:tab w:val="left" w:pos="4111"/>
        </w:tabs>
        <w:ind w:right="5102"/>
        <w:jc w:val="both"/>
        <w:rPr>
          <w:color w:val="000000"/>
        </w:rPr>
      </w:pPr>
      <w:r>
        <w:t xml:space="preserve"> </w:t>
      </w:r>
      <w:r w:rsidR="00665DB6">
        <w:t>«Об утверждении ведомственной целевой программы «</w:t>
      </w:r>
      <w:r w:rsidR="00665DB6"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 w:rsidR="00300B1E">
        <w:t xml:space="preserve">» </w:t>
      </w:r>
    </w:p>
    <w:p w14:paraId="23DF59E2" w14:textId="77777777" w:rsidR="00665DB6" w:rsidRDefault="00665DB6" w:rsidP="00665DB6">
      <w:pPr>
        <w:tabs>
          <w:tab w:val="left" w:pos="4536"/>
        </w:tabs>
        <w:ind w:right="4820"/>
        <w:jc w:val="both"/>
      </w:pPr>
    </w:p>
    <w:p w14:paraId="4A88054C" w14:textId="77777777" w:rsidR="00665DB6" w:rsidRPr="005138B0" w:rsidRDefault="00665DB6" w:rsidP="00665DB6">
      <w:pPr>
        <w:jc w:val="both"/>
        <w:rPr>
          <w:sz w:val="28"/>
        </w:rPr>
      </w:pPr>
      <w:r w:rsidRPr="005138B0">
        <w:rPr>
          <w:sz w:val="28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5138B0">
        <w:rPr>
          <w:rFonts w:eastAsia="Segoe UI Symbol"/>
          <w:sz w:val="28"/>
        </w:rPr>
        <w:t>№</w:t>
      </w:r>
      <w:r w:rsidRPr="005138B0"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</w:t>
      </w:r>
    </w:p>
    <w:p w14:paraId="5F40186A" w14:textId="77777777" w:rsidR="00665DB6" w:rsidRDefault="00665DB6" w:rsidP="00665DB6">
      <w:pPr>
        <w:jc w:val="both"/>
        <w:rPr>
          <w:sz w:val="28"/>
        </w:rPr>
      </w:pPr>
    </w:p>
    <w:p w14:paraId="38F57240" w14:textId="77777777" w:rsidR="00665DB6" w:rsidRDefault="00665DB6" w:rsidP="00665DB6">
      <w:pPr>
        <w:jc w:val="center"/>
        <w:rPr>
          <w:sz w:val="28"/>
        </w:rPr>
      </w:pPr>
      <w:r>
        <w:rPr>
          <w:sz w:val="28"/>
        </w:rPr>
        <w:t>ПОСТАНОВЛЯЕТ:</w:t>
      </w:r>
    </w:p>
    <w:p w14:paraId="3B2CCFA0" w14:textId="77777777" w:rsidR="00665DB6" w:rsidRDefault="00665DB6" w:rsidP="00665DB6">
      <w:pPr>
        <w:jc w:val="center"/>
        <w:rPr>
          <w:sz w:val="28"/>
        </w:rPr>
      </w:pPr>
    </w:p>
    <w:p w14:paraId="412606D0" w14:textId="08D27D20" w:rsidR="002C6608" w:rsidRPr="0068396F" w:rsidRDefault="00D3610D" w:rsidP="00D36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</w:rPr>
        <w:t xml:space="preserve">Утвердить ведомственную целевую программу </w:t>
      </w:r>
      <w:r>
        <w:rPr>
          <w:sz w:val="28"/>
          <w:szCs w:val="28"/>
        </w:rPr>
        <w:t>«</w:t>
      </w:r>
      <w:r w:rsidR="00CF0223" w:rsidRPr="00CF0223">
        <w:rPr>
          <w:rFonts w:eastAsia="Times New Roman CYR"/>
          <w:bCs/>
          <w:sz w:val="28"/>
          <w:szCs w:val="28"/>
        </w:rPr>
        <w:t>Организация и проведение досуговых мероприятий для жителей муниципального образования город Петергоф</w:t>
      </w:r>
      <w:r w:rsidR="00300B1E">
        <w:rPr>
          <w:sz w:val="28"/>
          <w:szCs w:val="28"/>
        </w:rPr>
        <w:t>»</w:t>
      </w:r>
      <w:r w:rsidR="00024607">
        <w:rPr>
          <w:sz w:val="28"/>
          <w:szCs w:val="28"/>
        </w:rPr>
        <w:t xml:space="preserve"> </w:t>
      </w:r>
      <w:r w:rsidR="002C6608">
        <w:rPr>
          <w:sz w:val="28"/>
          <w:szCs w:val="28"/>
        </w:rPr>
        <w:t xml:space="preserve">согласно </w:t>
      </w:r>
      <w:r w:rsidR="002C6608" w:rsidRPr="00564973">
        <w:rPr>
          <w:sz w:val="28"/>
          <w:szCs w:val="28"/>
        </w:rPr>
        <w:t>приложению к настоящему Постановлению.</w:t>
      </w:r>
    </w:p>
    <w:p w14:paraId="6AE043A9" w14:textId="77777777" w:rsidR="00EE0E39" w:rsidRPr="00EE0E39" w:rsidRDefault="00D3610D" w:rsidP="00EE0E39">
      <w:pPr>
        <w:jc w:val="both"/>
        <w:rPr>
          <w:sz w:val="28"/>
        </w:rPr>
      </w:pPr>
      <w:r>
        <w:rPr>
          <w:sz w:val="28"/>
        </w:rPr>
        <w:t>2</w:t>
      </w:r>
      <w:r w:rsidR="00EE0E39" w:rsidRPr="00EE0E39">
        <w:rPr>
          <w:sz w:val="28"/>
        </w:rPr>
        <w:t>. Постановление вступает в силу с даты официального опубликования.</w:t>
      </w:r>
    </w:p>
    <w:p w14:paraId="38908C07" w14:textId="77777777" w:rsidR="00EE0E39" w:rsidRPr="00EE0E39" w:rsidRDefault="00D3610D" w:rsidP="00EE0E39">
      <w:pPr>
        <w:jc w:val="both"/>
        <w:rPr>
          <w:sz w:val="28"/>
        </w:rPr>
      </w:pPr>
      <w:r>
        <w:rPr>
          <w:sz w:val="28"/>
        </w:rPr>
        <w:t>3</w:t>
      </w:r>
      <w:r w:rsidR="00EE0E39" w:rsidRPr="00EE0E39">
        <w:rPr>
          <w:sz w:val="28"/>
        </w:rPr>
        <w:t>. Контроль за исполнением настоящего Постановления оставляю за собой.</w:t>
      </w:r>
    </w:p>
    <w:p w14:paraId="1C58B619" w14:textId="0A9B6E58" w:rsidR="001F5925" w:rsidRDefault="001F5925" w:rsidP="00EE0E39">
      <w:pPr>
        <w:jc w:val="both"/>
        <w:rPr>
          <w:sz w:val="28"/>
        </w:rPr>
      </w:pPr>
    </w:p>
    <w:p w14:paraId="3F1D8BA6" w14:textId="6B83304D" w:rsidR="002712D0" w:rsidRDefault="002712D0" w:rsidP="00EE0E39">
      <w:pPr>
        <w:jc w:val="both"/>
        <w:rPr>
          <w:sz w:val="28"/>
        </w:rPr>
      </w:pPr>
    </w:p>
    <w:p w14:paraId="22E0E160" w14:textId="77777777" w:rsidR="002712D0" w:rsidRDefault="002712D0" w:rsidP="00EE0E39">
      <w:pPr>
        <w:jc w:val="both"/>
        <w:rPr>
          <w:sz w:val="28"/>
        </w:rPr>
      </w:pPr>
    </w:p>
    <w:p w14:paraId="124E907C" w14:textId="77777777" w:rsidR="00EE0E39" w:rsidRPr="00EE0E39" w:rsidRDefault="00EE0E39" w:rsidP="00EE0E39">
      <w:pPr>
        <w:jc w:val="both"/>
        <w:rPr>
          <w:sz w:val="28"/>
        </w:rPr>
      </w:pPr>
      <w:r w:rsidRPr="00EE0E39">
        <w:rPr>
          <w:sz w:val="28"/>
        </w:rPr>
        <w:t>Глава местной администрации</w:t>
      </w:r>
    </w:p>
    <w:p w14:paraId="6B09AFC0" w14:textId="77777777" w:rsidR="00EE0E39" w:rsidRPr="00EE0E39" w:rsidRDefault="00EE0E39" w:rsidP="00EE0E39">
      <w:pPr>
        <w:jc w:val="both"/>
        <w:rPr>
          <w:sz w:val="28"/>
        </w:rPr>
      </w:pPr>
      <w:r w:rsidRPr="00EE0E39">
        <w:rPr>
          <w:sz w:val="28"/>
        </w:rPr>
        <w:t>муниципального образования город Петергоф                       Т.С.Егорова</w:t>
      </w:r>
    </w:p>
    <w:p w14:paraId="6DA83642" w14:textId="77777777" w:rsidR="008F4699" w:rsidRDefault="008F4699" w:rsidP="008C41FD">
      <w:pPr>
        <w:widowControl w:val="0"/>
        <w:jc w:val="right"/>
      </w:pPr>
    </w:p>
    <w:p w14:paraId="69367630" w14:textId="77777777" w:rsidR="00F724E3" w:rsidRDefault="00F724E3" w:rsidP="008C41FD">
      <w:pPr>
        <w:widowControl w:val="0"/>
        <w:jc w:val="right"/>
      </w:pPr>
    </w:p>
    <w:p w14:paraId="613F4901" w14:textId="2832ECD4" w:rsidR="00D3610D" w:rsidRDefault="00D3610D" w:rsidP="008C41FD">
      <w:pPr>
        <w:widowControl w:val="0"/>
        <w:jc w:val="right"/>
      </w:pPr>
    </w:p>
    <w:p w14:paraId="44B44965" w14:textId="77777777" w:rsidR="002712D0" w:rsidRDefault="002712D0" w:rsidP="008C41FD">
      <w:pPr>
        <w:widowControl w:val="0"/>
        <w:jc w:val="right"/>
      </w:pPr>
    </w:p>
    <w:p w14:paraId="53E09982" w14:textId="77777777" w:rsidR="00D3610D" w:rsidRDefault="00D3610D" w:rsidP="008C41FD">
      <w:pPr>
        <w:widowControl w:val="0"/>
        <w:jc w:val="right"/>
      </w:pPr>
    </w:p>
    <w:p w14:paraId="6A6DEA83" w14:textId="77777777" w:rsidR="00D3610D" w:rsidRDefault="00D3610D" w:rsidP="008C41FD">
      <w:pPr>
        <w:widowControl w:val="0"/>
        <w:jc w:val="right"/>
      </w:pPr>
    </w:p>
    <w:p w14:paraId="19455C91" w14:textId="77777777" w:rsidR="001029F7" w:rsidRDefault="001029F7" w:rsidP="00F700EC">
      <w:pPr>
        <w:widowControl w:val="0"/>
      </w:pPr>
    </w:p>
    <w:p w14:paraId="14FCF727" w14:textId="77777777" w:rsidR="001029F7" w:rsidRDefault="001029F7" w:rsidP="008C41FD">
      <w:pPr>
        <w:widowControl w:val="0"/>
        <w:jc w:val="right"/>
      </w:pPr>
    </w:p>
    <w:p w14:paraId="1A530B87" w14:textId="77777777" w:rsidR="007B4504" w:rsidRDefault="007B4504" w:rsidP="008C41FD">
      <w:pPr>
        <w:widowControl w:val="0"/>
        <w:jc w:val="right"/>
      </w:pPr>
    </w:p>
    <w:p w14:paraId="0AA3A323" w14:textId="77777777" w:rsidR="007B4504" w:rsidRDefault="007B4504" w:rsidP="008C41FD">
      <w:pPr>
        <w:widowControl w:val="0"/>
        <w:jc w:val="right"/>
      </w:pPr>
    </w:p>
    <w:p w14:paraId="47A249CA" w14:textId="7EEDFA2E" w:rsidR="00CA43D9" w:rsidRDefault="00CA43D9" w:rsidP="008C41FD">
      <w:pPr>
        <w:widowControl w:val="0"/>
        <w:jc w:val="right"/>
      </w:pPr>
      <w:r>
        <w:t xml:space="preserve">Приложение </w:t>
      </w:r>
    </w:p>
    <w:p w14:paraId="37F5B42F" w14:textId="77777777" w:rsidR="005138B0" w:rsidRDefault="00CA43D9" w:rsidP="008C41FD">
      <w:pPr>
        <w:widowControl w:val="0"/>
        <w:jc w:val="right"/>
      </w:pPr>
      <w:r>
        <w:t>к Постан</w:t>
      </w:r>
      <w:r w:rsidR="00463B7F">
        <w:t xml:space="preserve">овлению МА МО город Петергоф </w:t>
      </w:r>
    </w:p>
    <w:p w14:paraId="680E34D5" w14:textId="0C36AFED" w:rsidR="00CA43D9" w:rsidRDefault="00463B7F" w:rsidP="008C41FD">
      <w:pPr>
        <w:widowControl w:val="0"/>
        <w:jc w:val="right"/>
      </w:pPr>
      <w:r>
        <w:t>от</w:t>
      </w:r>
      <w:r w:rsidR="005138B0">
        <w:t xml:space="preserve"> «</w:t>
      </w:r>
      <w:r w:rsidR="006A2A70">
        <w:t>03</w:t>
      </w:r>
      <w:r w:rsidR="005138B0">
        <w:t xml:space="preserve">» </w:t>
      </w:r>
      <w:r w:rsidR="006A2A70">
        <w:t xml:space="preserve">ноября </w:t>
      </w:r>
      <w:r w:rsidR="00CA43D9">
        <w:t xml:space="preserve">№ </w:t>
      </w:r>
      <w:r w:rsidR="006A2A70">
        <w:t>134</w:t>
      </w:r>
    </w:p>
    <w:p w14:paraId="4B0EB02B" w14:textId="0D892E93" w:rsidR="007B4504" w:rsidRDefault="007B4504" w:rsidP="008C41FD">
      <w:pPr>
        <w:widowControl w:val="0"/>
        <w:jc w:val="right"/>
      </w:pPr>
    </w:p>
    <w:p w14:paraId="62CC85C8" w14:textId="5B353554" w:rsidR="007B4504" w:rsidRDefault="007B4504" w:rsidP="008C41FD">
      <w:pPr>
        <w:widowControl w:val="0"/>
        <w:jc w:val="right"/>
      </w:pPr>
    </w:p>
    <w:p w14:paraId="02034951" w14:textId="77777777" w:rsidR="007B4504" w:rsidRDefault="007B4504" w:rsidP="008C41FD">
      <w:pPr>
        <w:widowControl w:val="0"/>
        <w:jc w:val="right"/>
      </w:pPr>
    </w:p>
    <w:p w14:paraId="2AFA28E5" w14:textId="77777777" w:rsidR="00CA43D9" w:rsidRDefault="006364DD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ВЕДОМСТВЕННАЯ ЦЕЛЕВАЯ </w:t>
      </w:r>
      <w:r w:rsidR="00CA43D9">
        <w:rPr>
          <w:rFonts w:ascii="Times New Roman CYR" w:eastAsia="Times New Roman CYR" w:hAnsi="Times New Roman CYR" w:cs="Times New Roman CYR"/>
          <w:b/>
          <w:bCs/>
          <w:szCs w:val="24"/>
        </w:rPr>
        <w:t>ПРОГРАММА</w:t>
      </w:r>
    </w:p>
    <w:p w14:paraId="59FFAFBB" w14:textId="5F1E9228" w:rsidR="00EA56AB" w:rsidRDefault="00EA56AB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«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>Организация и проведение досуговых мероприятий для жителей муниципального обр</w:t>
      </w:r>
      <w:r w:rsidR="00300B1E">
        <w:rPr>
          <w:rFonts w:ascii="Times New Roman CYR" w:eastAsia="Times New Roman CYR" w:hAnsi="Times New Roman CYR" w:cs="Times New Roman CYR"/>
          <w:b/>
          <w:bCs/>
          <w:szCs w:val="24"/>
        </w:rPr>
        <w:t>азования город Петергоф» на 2023</w:t>
      </w:r>
      <w:r w:rsidR="00B73E44">
        <w:rPr>
          <w:rFonts w:ascii="Times New Roman CYR" w:eastAsia="Times New Roman CYR" w:hAnsi="Times New Roman CYR" w:cs="Times New Roman CYR"/>
          <w:b/>
          <w:bCs/>
          <w:szCs w:val="24"/>
        </w:rPr>
        <w:t>-2024-2025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 xml:space="preserve"> год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»</w:t>
      </w:r>
    </w:p>
    <w:p w14:paraId="41059145" w14:textId="77777777" w:rsidR="00EA56AB" w:rsidRDefault="00EA56AB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14:paraId="0DA2D2F8" w14:textId="77777777" w:rsidR="00EA56AB" w:rsidRPr="00EA56AB" w:rsidRDefault="00EA56AB" w:rsidP="00EA56AB">
      <w:pPr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b/>
          <w:bCs/>
          <w:szCs w:val="24"/>
        </w:rPr>
        <w:t xml:space="preserve">1. </w:t>
      </w:r>
      <w:r w:rsidRPr="00EA56AB">
        <w:rPr>
          <w:rFonts w:eastAsia="Times New Roman CYR"/>
          <w:b/>
          <w:bCs/>
          <w:szCs w:val="24"/>
        </w:rPr>
        <w:t>Наименование вопроса (вопросов) местного значения, к которому (которым) относится программа:</w:t>
      </w:r>
      <w:r w:rsidR="005B0D12">
        <w:rPr>
          <w:rFonts w:eastAsia="Times New Roman CYR"/>
          <w:b/>
          <w:bCs/>
          <w:szCs w:val="24"/>
        </w:rPr>
        <w:t xml:space="preserve"> </w:t>
      </w:r>
      <w:r w:rsidRPr="00EA56AB"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Петергоф.</w:t>
      </w:r>
    </w:p>
    <w:p w14:paraId="3A8431D6" w14:textId="77777777" w:rsidR="00CA43D9" w:rsidRPr="00463B7F" w:rsidRDefault="00EA56AB" w:rsidP="00463B7F">
      <w:pPr>
        <w:autoSpaceDE w:val="0"/>
        <w:jc w:val="both"/>
        <w:rPr>
          <w:szCs w:val="24"/>
        </w:rPr>
      </w:pPr>
      <w:r>
        <w:rPr>
          <w:rFonts w:eastAsia="Times New Roman CYR"/>
          <w:b/>
          <w:bCs/>
          <w:szCs w:val="24"/>
        </w:rPr>
        <w:t>2</w:t>
      </w:r>
      <w:r w:rsidR="00463B7F" w:rsidRPr="00463B7F">
        <w:rPr>
          <w:rFonts w:eastAsia="Times New Roman CYR"/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Цели и задачи программы:</w:t>
      </w:r>
    </w:p>
    <w:p w14:paraId="7C78ABFD" w14:textId="77777777"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организация досуга жителей муниципального образования город Петергоф</w:t>
      </w:r>
      <w:r w:rsidR="00CA43D9" w:rsidRPr="00463B7F">
        <w:rPr>
          <w:rFonts w:eastAsia="Times New Roman CYR"/>
          <w:szCs w:val="24"/>
        </w:rPr>
        <w:t>;</w:t>
      </w:r>
    </w:p>
    <w:p w14:paraId="3C6B1387" w14:textId="77777777"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создание благоприятных условий для разностороннего развития и творческой самореализации жителей муниципального образования;</w:t>
      </w:r>
    </w:p>
    <w:p w14:paraId="72D8FD61" w14:textId="77777777"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воспитание чувства уважения и бережного отношения к истории родного города, национальной культуре;</w:t>
      </w:r>
    </w:p>
    <w:p w14:paraId="097D5C31" w14:textId="77777777"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 - </w:t>
      </w:r>
      <w:r w:rsidR="00CA43D9" w:rsidRPr="00463B7F">
        <w:rPr>
          <w:szCs w:val="24"/>
        </w:rPr>
        <w:t>повышение качественного уровня проводимых досуговых мероприятий, развитие новых форм досуговой деятельности;</w:t>
      </w:r>
    </w:p>
    <w:p w14:paraId="29467149" w14:textId="77777777"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увеличение числа населения, вовлеченного в сферу активного содержательного досуга;</w:t>
      </w:r>
    </w:p>
    <w:p w14:paraId="0E74BAD0" w14:textId="77777777" w:rsidR="00CA43D9" w:rsidRPr="00463B7F" w:rsidRDefault="00463B7F" w:rsidP="00463B7F">
      <w:pPr>
        <w:tabs>
          <w:tab w:val="left" w:pos="252"/>
        </w:tabs>
        <w:jc w:val="both"/>
        <w:rPr>
          <w:rFonts w:eastAsia="Times New Roman CYR"/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обеспечение успешной социальной адаптации детей, подростков и молодежи с помощью досуговых мероприятий, поддержка молодежных инициатив;</w:t>
      </w:r>
    </w:p>
    <w:p w14:paraId="2F2F875E" w14:textId="77777777" w:rsidR="00CA43D9" w:rsidRPr="00463B7F" w:rsidRDefault="00463B7F" w:rsidP="00463B7F">
      <w:pPr>
        <w:tabs>
          <w:tab w:val="left" w:pos="0"/>
        </w:tabs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szCs w:val="24"/>
        </w:rPr>
        <w:t xml:space="preserve"> - </w:t>
      </w:r>
      <w:r w:rsidR="00CA43D9" w:rsidRPr="00463B7F">
        <w:rPr>
          <w:rFonts w:eastAsia="Times New Roman CYR"/>
          <w:szCs w:val="24"/>
        </w:rPr>
        <w:t>взаимодействие с общественными организациями, располож</w:t>
      </w:r>
      <w:r w:rsidRPr="00463B7F">
        <w:rPr>
          <w:rFonts w:eastAsia="Times New Roman CYR"/>
          <w:szCs w:val="24"/>
        </w:rPr>
        <w:t xml:space="preserve">енными и </w:t>
      </w:r>
      <w:r w:rsidR="00CA43D9" w:rsidRPr="00463B7F">
        <w:rPr>
          <w:rFonts w:eastAsia="Times New Roman CYR"/>
          <w:szCs w:val="24"/>
        </w:rPr>
        <w:t>осуществляющими свою деятельность на террит</w:t>
      </w:r>
      <w:r w:rsidR="00925BAB">
        <w:rPr>
          <w:rFonts w:eastAsia="Times New Roman CYR"/>
          <w:szCs w:val="24"/>
        </w:rPr>
        <w:t>ории муниципального образования</w:t>
      </w:r>
    </w:p>
    <w:p w14:paraId="4D68F7C4" w14:textId="77777777" w:rsidR="00CA43D9" w:rsidRPr="00463B7F" w:rsidRDefault="00EA56AB" w:rsidP="00463B7F">
      <w:pPr>
        <w:autoSpaceDE w:val="0"/>
        <w:jc w:val="both"/>
        <w:rPr>
          <w:rFonts w:eastAsia="Times New Roman CYR"/>
          <w:szCs w:val="24"/>
        </w:rPr>
      </w:pPr>
      <w:r>
        <w:rPr>
          <w:rFonts w:eastAsia="Times New Roman CYR"/>
          <w:b/>
          <w:bCs/>
          <w:szCs w:val="24"/>
        </w:rPr>
        <w:t>3</w:t>
      </w:r>
      <w:r w:rsidR="00463B7F">
        <w:rPr>
          <w:rFonts w:eastAsia="Times New Roman CYR"/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Заказчик программы (ответственный исполнитель):</w:t>
      </w:r>
    </w:p>
    <w:p w14:paraId="4EF5F324" w14:textId="77777777" w:rsidR="00CA43D9" w:rsidRPr="00B93C0F" w:rsidRDefault="00CA43D9" w:rsidP="00463B7F">
      <w:pPr>
        <w:autoSpaceDE w:val="0"/>
        <w:jc w:val="both"/>
        <w:rPr>
          <w:rFonts w:eastAsia="Times New Roman CYR"/>
          <w:szCs w:val="24"/>
        </w:rPr>
      </w:pPr>
      <w:r w:rsidRPr="00463B7F">
        <w:rPr>
          <w:rFonts w:eastAsia="Times New Roman CYR"/>
          <w:szCs w:val="24"/>
        </w:rPr>
        <w:t>Местная администрация муниципального образования город</w:t>
      </w:r>
      <w:r w:rsidRPr="00463B7F">
        <w:rPr>
          <w:szCs w:val="24"/>
          <w:lang w:val="en-US"/>
        </w:rPr>
        <w:t> </w:t>
      </w:r>
      <w:r w:rsidRPr="00463B7F">
        <w:rPr>
          <w:rFonts w:eastAsia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14:paraId="4C7D9D38" w14:textId="77777777" w:rsidR="00CA43D9" w:rsidRPr="00463B7F" w:rsidRDefault="00EA56AB" w:rsidP="00463B7F">
      <w:pPr>
        <w:autoSpaceDE w:val="0"/>
        <w:jc w:val="both"/>
        <w:rPr>
          <w:szCs w:val="24"/>
        </w:rPr>
      </w:pPr>
      <w:r>
        <w:rPr>
          <w:b/>
          <w:bCs/>
          <w:szCs w:val="24"/>
        </w:rPr>
        <w:t>4</w:t>
      </w:r>
      <w:r w:rsidR="00463B7F">
        <w:rPr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14:paraId="0A0551D4" w14:textId="4A73635D" w:rsidR="00CA43D9" w:rsidRPr="00463B7F" w:rsidRDefault="00CA43D9" w:rsidP="00463B7F">
      <w:pPr>
        <w:jc w:val="both"/>
        <w:rPr>
          <w:szCs w:val="24"/>
        </w:rPr>
      </w:pPr>
      <w:r w:rsidRPr="00463B7F">
        <w:rPr>
          <w:szCs w:val="24"/>
        </w:rPr>
        <w:t>Организа</w:t>
      </w:r>
      <w:r w:rsidR="00E118C5">
        <w:rPr>
          <w:szCs w:val="24"/>
        </w:rPr>
        <w:t>ц</w:t>
      </w:r>
      <w:r w:rsidR="001006FF">
        <w:rPr>
          <w:szCs w:val="24"/>
        </w:rPr>
        <w:t xml:space="preserve">ия и проведение </w:t>
      </w:r>
      <w:r w:rsidR="005A2714">
        <w:rPr>
          <w:szCs w:val="24"/>
        </w:rPr>
        <w:t xml:space="preserve">мероприятий – </w:t>
      </w:r>
      <w:r w:rsidR="00024607">
        <w:rPr>
          <w:szCs w:val="24"/>
        </w:rPr>
        <w:t>6</w:t>
      </w:r>
      <w:r w:rsidR="00EE054C">
        <w:rPr>
          <w:szCs w:val="24"/>
        </w:rPr>
        <w:t>0</w:t>
      </w:r>
      <w:r w:rsidR="00410145">
        <w:rPr>
          <w:szCs w:val="24"/>
        </w:rPr>
        <w:t xml:space="preserve"> </w:t>
      </w:r>
      <w:r w:rsidRPr="00463B7F">
        <w:rPr>
          <w:szCs w:val="24"/>
        </w:rPr>
        <w:t>усл.</w:t>
      </w:r>
    </w:p>
    <w:p w14:paraId="0920D563" w14:textId="47B7B649" w:rsidR="00CA43D9" w:rsidRPr="00463B7F" w:rsidRDefault="00CA43D9" w:rsidP="00463B7F">
      <w:pPr>
        <w:jc w:val="both"/>
        <w:rPr>
          <w:rFonts w:eastAsia="Times New Roman CYR"/>
          <w:szCs w:val="24"/>
        </w:rPr>
      </w:pPr>
      <w:r w:rsidRPr="00463B7F">
        <w:rPr>
          <w:szCs w:val="24"/>
        </w:rPr>
        <w:t>Приобретение подарочно-с</w:t>
      </w:r>
      <w:r w:rsidR="00925BAB">
        <w:rPr>
          <w:szCs w:val="24"/>
        </w:rPr>
        <w:t>увенирной продукции</w:t>
      </w:r>
      <w:r w:rsidR="00002970">
        <w:rPr>
          <w:szCs w:val="24"/>
        </w:rPr>
        <w:t xml:space="preserve"> -</w:t>
      </w:r>
      <w:r w:rsidR="00300B1E">
        <w:rPr>
          <w:szCs w:val="24"/>
        </w:rPr>
        <w:t xml:space="preserve"> </w:t>
      </w:r>
      <w:r w:rsidR="00024607">
        <w:rPr>
          <w:szCs w:val="24"/>
        </w:rPr>
        <w:t>3</w:t>
      </w:r>
      <w:r w:rsidR="00410145">
        <w:rPr>
          <w:szCs w:val="24"/>
        </w:rPr>
        <w:t xml:space="preserve">00 </w:t>
      </w:r>
      <w:r w:rsidRPr="00463B7F">
        <w:rPr>
          <w:szCs w:val="24"/>
        </w:rPr>
        <w:t>шт.</w:t>
      </w:r>
    </w:p>
    <w:p w14:paraId="4BA6E040" w14:textId="77777777" w:rsidR="00CA43D9" w:rsidRPr="00463B7F" w:rsidRDefault="00EA56AB" w:rsidP="00463B7F">
      <w:pPr>
        <w:widowControl w:val="0"/>
        <w:tabs>
          <w:tab w:val="left" w:pos="0"/>
        </w:tabs>
        <w:autoSpaceDE w:val="0"/>
        <w:jc w:val="both"/>
        <w:rPr>
          <w:szCs w:val="24"/>
        </w:rPr>
      </w:pPr>
      <w:r>
        <w:rPr>
          <w:b/>
          <w:bCs/>
          <w:szCs w:val="24"/>
        </w:rPr>
        <w:t>5</w:t>
      </w:r>
      <w:r w:rsidR="00CA43D9" w:rsidRPr="00463B7F">
        <w:rPr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 xml:space="preserve">Сроки реализации целевой программы: </w:t>
      </w:r>
    </w:p>
    <w:p w14:paraId="00DECB78" w14:textId="154ADDA4" w:rsidR="00133990" w:rsidRPr="00E84B10" w:rsidRDefault="00300B1E" w:rsidP="00463B7F">
      <w:pPr>
        <w:autoSpaceDE w:val="0"/>
        <w:jc w:val="both"/>
        <w:rPr>
          <w:rFonts w:eastAsia="Times New Roman CYR"/>
          <w:szCs w:val="24"/>
        </w:rPr>
      </w:pPr>
      <w:r>
        <w:rPr>
          <w:rFonts w:eastAsia="Times New Roman CYR"/>
          <w:szCs w:val="24"/>
        </w:rPr>
        <w:t>2023</w:t>
      </w:r>
      <w:r w:rsidR="00481522">
        <w:rPr>
          <w:rFonts w:eastAsia="Times New Roman CYR"/>
          <w:szCs w:val="24"/>
        </w:rPr>
        <w:t>-2024-2025</w:t>
      </w:r>
      <w:r w:rsidR="00CA43D9" w:rsidRPr="00463B7F">
        <w:rPr>
          <w:rFonts w:eastAsia="Times New Roman CYR"/>
          <w:szCs w:val="24"/>
        </w:rPr>
        <w:t xml:space="preserve"> год</w:t>
      </w:r>
      <w:r w:rsidR="008F1942">
        <w:rPr>
          <w:rFonts w:eastAsia="Times New Roman CYR"/>
          <w:szCs w:val="24"/>
        </w:rPr>
        <w:t>.</w:t>
      </w:r>
    </w:p>
    <w:p w14:paraId="251AC1C5" w14:textId="5400D349" w:rsidR="00133990" w:rsidRPr="002712D0" w:rsidRDefault="00EA56AB" w:rsidP="00CA43D9">
      <w:pPr>
        <w:autoSpaceDE w:val="0"/>
        <w:jc w:val="both"/>
        <w:rPr>
          <w:rFonts w:eastAsia="Times New Roman CYR"/>
          <w:b/>
          <w:bCs/>
          <w:szCs w:val="24"/>
        </w:rPr>
      </w:pPr>
      <w:r>
        <w:rPr>
          <w:b/>
          <w:szCs w:val="24"/>
        </w:rPr>
        <w:t>6</w:t>
      </w:r>
      <w:r w:rsidR="00463B7F">
        <w:rPr>
          <w:b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</w:p>
    <w:tbl>
      <w:tblPr>
        <w:tblW w:w="922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48"/>
        <w:gridCol w:w="16"/>
        <w:gridCol w:w="4313"/>
        <w:gridCol w:w="992"/>
        <w:gridCol w:w="992"/>
        <w:gridCol w:w="1134"/>
        <w:gridCol w:w="1134"/>
      </w:tblGrid>
      <w:tr w:rsidR="00E84B10" w:rsidRPr="0013437E" w14:paraId="410AAB64" w14:textId="4805BFDD" w:rsidTr="00C348A9">
        <w:trPr>
          <w:trHeight w:val="642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6EFE84" w14:textId="77777777" w:rsidR="00E84B10" w:rsidRDefault="00E84B10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87BF6" w14:textId="57D5E30B" w:rsidR="00E84B10" w:rsidRPr="0013437E" w:rsidRDefault="00E84B10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508343B" w14:textId="77777777" w:rsidR="00E84B10" w:rsidRPr="0013437E" w:rsidRDefault="00E84B10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143F95" w14:textId="77777777" w:rsidR="00E84B10" w:rsidRDefault="00E84B10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88730" w14:textId="1601833C" w:rsidR="00E84B10" w:rsidRPr="0013437E" w:rsidRDefault="00E84B10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9E54AF" w14:textId="1863F2C4" w:rsidR="00E84B10" w:rsidRPr="0013437E" w:rsidRDefault="00E84B10" w:rsidP="00E84B1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</w:tr>
      <w:tr w:rsidR="00E84B10" w:rsidRPr="0013437E" w14:paraId="47F2089B" w14:textId="1823776C" w:rsidTr="00C348A9">
        <w:trPr>
          <w:trHeight w:val="246"/>
        </w:trPr>
        <w:tc>
          <w:tcPr>
            <w:tcW w:w="66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15DEFD9" w14:textId="77777777" w:rsidR="00E84B10" w:rsidRPr="0013437E" w:rsidRDefault="00E84B10" w:rsidP="00104F2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C72D7A" w14:textId="77777777" w:rsidR="00E84B10" w:rsidRPr="0013437E" w:rsidRDefault="00E84B10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286C66" w14:textId="77777777" w:rsidR="00E84B10" w:rsidRPr="0013437E" w:rsidRDefault="00E84B10" w:rsidP="00104F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A92667" w14:textId="04B7868E" w:rsidR="00E84B10" w:rsidRPr="0013437E" w:rsidRDefault="00E84B10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E84B10" w:rsidRPr="0013437E" w14:paraId="4F5B095C" w14:textId="77777777" w:rsidTr="00C348A9">
        <w:trPr>
          <w:trHeight w:val="246"/>
        </w:trPr>
        <w:tc>
          <w:tcPr>
            <w:tcW w:w="6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33616" w14:textId="77777777" w:rsidR="00E84B10" w:rsidRPr="0013437E" w:rsidRDefault="00E84B10" w:rsidP="00104F2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EB8F7" w14:textId="77777777" w:rsidR="00E84B10" w:rsidRPr="0013437E" w:rsidRDefault="00E84B10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AC6CD" w14:textId="77777777" w:rsidR="00E84B10" w:rsidRPr="0013437E" w:rsidRDefault="00E84B10" w:rsidP="00104F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122EB9" w14:textId="477CFAE9" w:rsidR="00E84B10" w:rsidRPr="00E84B10" w:rsidRDefault="00E84B10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973796" w14:textId="231EAF9F" w:rsidR="00E84B10" w:rsidRPr="00E84B10" w:rsidRDefault="00E84B10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D995F7" w14:textId="3049ABA6" w:rsidR="00E84B10" w:rsidRPr="00E84B10" w:rsidRDefault="00E84B10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год.</w:t>
            </w:r>
          </w:p>
        </w:tc>
      </w:tr>
      <w:tr w:rsidR="00E84B10" w:rsidRPr="0013437E" w14:paraId="75C8A9F0" w14:textId="2B3311CA" w:rsidTr="00C348A9">
        <w:trPr>
          <w:trHeight w:val="493"/>
        </w:trPr>
        <w:tc>
          <w:tcPr>
            <w:tcW w:w="922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3E3A16" w14:textId="47A20997" w:rsidR="00E84B10" w:rsidRPr="002712D0" w:rsidRDefault="00E84B10" w:rsidP="00104F21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досуговых мероприятий для детей, подростков и молодежи муниципального образования город Петергоф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84B10" w:rsidRPr="0013437E" w14:paraId="1E09F091" w14:textId="2B4757AD" w:rsidTr="00C348A9">
        <w:trPr>
          <w:trHeight w:val="4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C659B" w14:textId="77777777" w:rsidR="00E84B10" w:rsidRPr="00150D5C" w:rsidRDefault="00E84B10" w:rsidP="002B64DE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2CA3D" w14:textId="77777777" w:rsidR="00E84B10" w:rsidRPr="00150D5C" w:rsidRDefault="00E84B10" w:rsidP="008950F4">
            <w:pPr>
              <w:rPr>
                <w:szCs w:val="24"/>
              </w:rPr>
            </w:pPr>
            <w:r w:rsidRPr="00150D5C">
              <w:rPr>
                <w:szCs w:val="24"/>
              </w:rPr>
              <w:t xml:space="preserve">Организация и проведение праздников дворов </w:t>
            </w:r>
            <w:r>
              <w:rPr>
                <w:szCs w:val="24"/>
              </w:rPr>
              <w:t xml:space="preserve">для жителей </w:t>
            </w:r>
            <w:r w:rsidRPr="0013437E">
              <w:rPr>
                <w:szCs w:val="24"/>
              </w:rPr>
              <w:t>муниципального образования город Петергоф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58BAF" w14:textId="77777777" w:rsidR="00E84B10" w:rsidRPr="00150D5C" w:rsidRDefault="00E84B10" w:rsidP="002B64DE">
            <w:pPr>
              <w:jc w:val="center"/>
              <w:rPr>
                <w:szCs w:val="24"/>
              </w:rPr>
            </w:pPr>
            <w:r w:rsidRPr="00150D5C">
              <w:rPr>
                <w:szCs w:val="24"/>
              </w:rPr>
              <w:t>усл.</w:t>
            </w:r>
          </w:p>
          <w:p w14:paraId="001DD2E0" w14:textId="77777777" w:rsidR="00E84B10" w:rsidRPr="00150D5C" w:rsidRDefault="00E84B10" w:rsidP="002712D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FF0D72" w14:textId="77777777" w:rsidR="00E84B10" w:rsidRDefault="00E84B10" w:rsidP="002B64DE">
            <w:pPr>
              <w:jc w:val="center"/>
              <w:rPr>
                <w:szCs w:val="24"/>
              </w:rPr>
            </w:pPr>
          </w:p>
          <w:p w14:paraId="132F9599" w14:textId="555124D6" w:rsidR="00E84B10" w:rsidRPr="00150D5C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14:paraId="238AC73B" w14:textId="77777777" w:rsidR="00E84B10" w:rsidRPr="00150D5C" w:rsidRDefault="00E84B10" w:rsidP="002B64D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BFA2" w14:textId="77777777" w:rsidR="00E84B10" w:rsidRDefault="00E84B10" w:rsidP="002B64DE">
            <w:pPr>
              <w:jc w:val="center"/>
              <w:rPr>
                <w:szCs w:val="24"/>
              </w:rPr>
            </w:pPr>
          </w:p>
          <w:p w14:paraId="67027453" w14:textId="67B390E0" w:rsidR="00E84B10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B38DAE" w14:textId="77777777" w:rsidR="00E84B10" w:rsidRDefault="00E84B10" w:rsidP="002B64DE">
            <w:pPr>
              <w:jc w:val="center"/>
              <w:rPr>
                <w:szCs w:val="24"/>
              </w:rPr>
            </w:pPr>
          </w:p>
          <w:p w14:paraId="6AFB6116" w14:textId="4CC99706" w:rsidR="00E84B10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E84B10" w:rsidRPr="0013437E" w14:paraId="6D3C9D4D" w14:textId="48C86FA5" w:rsidTr="00C348A9">
        <w:trPr>
          <w:trHeight w:val="3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B753" w14:textId="77777777" w:rsidR="00E84B10" w:rsidRPr="0013437E" w:rsidRDefault="00E84B10" w:rsidP="001F5925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BE464" w14:textId="4D1EA8CF" w:rsidR="00E84B10" w:rsidRPr="0013437E" w:rsidRDefault="00E84B10" w:rsidP="002B64DE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фестиваля искусств «Виват, Петергоф!»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57FE8" w14:textId="77777777" w:rsidR="00E84B10" w:rsidRPr="0013437E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усл.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E8CE3C" w14:textId="3139B5B3" w:rsidR="00E84B10" w:rsidRPr="0013437E" w:rsidRDefault="00E84B10" w:rsidP="00E84B10">
            <w:pPr>
              <w:rPr>
                <w:szCs w:val="24"/>
              </w:rPr>
            </w:pPr>
            <w:r>
              <w:rPr>
                <w:szCs w:val="24"/>
              </w:rPr>
              <w:t xml:space="preserve"> 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6086" w14:textId="77777777" w:rsidR="00C348A9" w:rsidRDefault="00E84B10" w:rsidP="00E84B10">
            <w:pPr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</w:p>
          <w:p w14:paraId="727B876A" w14:textId="4F748ED8" w:rsidR="00E84B10" w:rsidRDefault="00C348A9" w:rsidP="00E84B10">
            <w:pPr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E84B10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7FCF3E" w14:textId="77777777" w:rsidR="00C348A9" w:rsidRDefault="00C348A9" w:rsidP="002B64DE">
            <w:pPr>
              <w:jc w:val="center"/>
              <w:rPr>
                <w:szCs w:val="24"/>
              </w:rPr>
            </w:pPr>
          </w:p>
          <w:p w14:paraId="4C6FE116" w14:textId="4598D713" w:rsidR="00E84B10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84B10" w:rsidRPr="0013437E" w14:paraId="4EC16F4D" w14:textId="7B1AE227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B7414" w14:textId="77777777" w:rsidR="00E84B10" w:rsidRPr="00150D5C" w:rsidRDefault="00E84B10" w:rsidP="001F5925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10CB1" w14:textId="77777777" w:rsidR="00E84B10" w:rsidRPr="00150D5C" w:rsidRDefault="00E84B10" w:rsidP="002B64DE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0AB94" w14:textId="77777777" w:rsidR="00E84B10" w:rsidRPr="00150D5C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усл.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A33F54" w14:textId="25EB8E71" w:rsidR="00E84B10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202F" w14:textId="3114D434" w:rsidR="00E84B10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62F837" w14:textId="071DA3CA" w:rsidR="00E84B10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84B10" w:rsidRPr="0013437E" w14:paraId="5BF34422" w14:textId="5CD92E2B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7CB7D" w14:textId="77777777" w:rsidR="00E84B10" w:rsidRPr="00150D5C" w:rsidRDefault="00E84B10" w:rsidP="001F5925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6778B" w14:textId="77777777" w:rsidR="00E84B10" w:rsidRPr="00123F68" w:rsidRDefault="00E84B10" w:rsidP="002B64DE">
            <w:pPr>
              <w:rPr>
                <w:b/>
                <w:szCs w:val="24"/>
              </w:rPr>
            </w:pPr>
            <w:r w:rsidRPr="00123F68">
              <w:rPr>
                <w:b/>
                <w:szCs w:val="24"/>
              </w:rPr>
              <w:t>Итого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4D029" w14:textId="77777777" w:rsidR="00E84B10" w:rsidRPr="00150D5C" w:rsidRDefault="00E84B10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усл.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F2855D" w14:textId="640FE48D" w:rsidR="00E84B10" w:rsidRPr="00150D5C" w:rsidRDefault="00E84B10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C806" w14:textId="6D03C19D" w:rsidR="00E84B10" w:rsidRDefault="00E84B10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CD1FCF" w14:textId="4013C710" w:rsidR="00E84B10" w:rsidRDefault="00E84B10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E84B10" w:rsidRPr="0013437E" w14:paraId="24209BCD" w14:textId="624A0929" w:rsidTr="00C348A9">
        <w:tc>
          <w:tcPr>
            <w:tcW w:w="9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4E563E" w14:textId="0344089B" w:rsidR="00E84B10" w:rsidRPr="00F0751A" w:rsidRDefault="00E84B10" w:rsidP="001F5925">
            <w:pPr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lastRenderedPageBreak/>
              <w:t>Организация и проведение культурно - досуговых мероприятий для жителей муниципального образования город Петергоф</w:t>
            </w:r>
            <w:r>
              <w:rPr>
                <w:b/>
                <w:bCs/>
                <w:szCs w:val="24"/>
              </w:rPr>
              <w:t>.</w:t>
            </w:r>
          </w:p>
        </w:tc>
      </w:tr>
      <w:tr w:rsidR="00E84B10" w:rsidRPr="0013437E" w14:paraId="4519BFA0" w14:textId="514F5506" w:rsidTr="00C348A9">
        <w:trPr>
          <w:trHeight w:val="5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5BAF4" w14:textId="77777777" w:rsidR="00E84B10" w:rsidRPr="00150D5C" w:rsidRDefault="00E84B10" w:rsidP="000714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1CDF4" w14:textId="77777777" w:rsidR="00E84B10" w:rsidRPr="00150D5C" w:rsidRDefault="00E84B10" w:rsidP="00B223CE">
            <w:pPr>
              <w:ind w:left="81"/>
              <w:rPr>
                <w:szCs w:val="24"/>
              </w:rPr>
            </w:pPr>
            <w:r w:rsidRPr="00FB5449">
              <w:rPr>
                <w:szCs w:val="24"/>
              </w:rPr>
              <w:t>Организация и проведение досугового мероприятия дл</w:t>
            </w:r>
            <w:r>
              <w:rPr>
                <w:szCs w:val="24"/>
              </w:rPr>
              <w:t>я ветеранов войны в Афганистане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6BCAA" w14:textId="77777777" w:rsidR="00E84B10" w:rsidRPr="00150D5C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усл.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A0BA59" w14:textId="6B5318A8" w:rsidR="00E84B10" w:rsidRPr="00150D5C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8209" w14:textId="77777777" w:rsidR="00E84B10" w:rsidRDefault="00E84B10" w:rsidP="002B64DE">
            <w:pPr>
              <w:jc w:val="center"/>
              <w:rPr>
                <w:szCs w:val="24"/>
              </w:rPr>
            </w:pPr>
          </w:p>
          <w:p w14:paraId="4293757D" w14:textId="578FC87F" w:rsidR="00E84B10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1F9BC0" w14:textId="77777777" w:rsidR="00E84B10" w:rsidRDefault="00E84B10" w:rsidP="002B64DE">
            <w:pPr>
              <w:jc w:val="center"/>
              <w:rPr>
                <w:szCs w:val="24"/>
              </w:rPr>
            </w:pPr>
          </w:p>
          <w:p w14:paraId="6B7DB27A" w14:textId="4E885B33" w:rsidR="00E84B10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84B10" w:rsidRPr="0013437E" w14:paraId="6FDA9288" w14:textId="5034D05B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9280F" w14:textId="77777777" w:rsidR="00E84B10" w:rsidRPr="00150D5C" w:rsidRDefault="00E84B10" w:rsidP="000714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150D5C">
              <w:rPr>
                <w:szCs w:val="24"/>
              </w:rPr>
              <w:t>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26D24" w14:textId="77777777" w:rsidR="00E84B10" w:rsidRPr="00150D5C" w:rsidRDefault="00E84B10" w:rsidP="002B64DE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досуговых</w:t>
            </w:r>
            <w:r>
              <w:rPr>
                <w:szCs w:val="24"/>
              </w:rPr>
              <w:t xml:space="preserve"> мероприятий программы «Выходной</w:t>
            </w:r>
            <w:r w:rsidRPr="00150D5C">
              <w:rPr>
                <w:szCs w:val="24"/>
              </w:rPr>
              <w:t xml:space="preserve"> всей семьей» для многодетных семей и </w:t>
            </w:r>
            <w:r>
              <w:rPr>
                <w:szCs w:val="24"/>
              </w:rPr>
              <w:t>семей с детьми, находящимися под опекой (попечительством)</w:t>
            </w:r>
            <w:r w:rsidRPr="00150D5C">
              <w:rPr>
                <w:szCs w:val="24"/>
              </w:rPr>
              <w:t>, проживающих на территории муниципального образования город Петергоф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1BF90" w14:textId="77777777" w:rsidR="00E84B10" w:rsidRPr="00150D5C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14:paraId="019EEE14" w14:textId="77777777" w:rsidR="00E84B10" w:rsidRPr="00150D5C" w:rsidRDefault="00E84B10" w:rsidP="002B64DE">
            <w:pPr>
              <w:jc w:val="center"/>
              <w:rPr>
                <w:szCs w:val="24"/>
              </w:rPr>
            </w:pPr>
            <w:r w:rsidRPr="00150D5C">
              <w:rPr>
                <w:szCs w:val="24"/>
              </w:rPr>
              <w:t>усл.</w:t>
            </w:r>
          </w:p>
          <w:p w14:paraId="492024FF" w14:textId="77777777" w:rsidR="00E84B10" w:rsidRPr="00150D5C" w:rsidRDefault="00E84B10" w:rsidP="002B64DE">
            <w:pPr>
              <w:jc w:val="center"/>
              <w:rPr>
                <w:szCs w:val="24"/>
              </w:rPr>
            </w:pPr>
          </w:p>
          <w:p w14:paraId="71381929" w14:textId="77777777" w:rsidR="00E84B10" w:rsidRPr="00150D5C" w:rsidRDefault="00E84B10" w:rsidP="002B64D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2A2CFD" w14:textId="77777777" w:rsidR="00E84B10" w:rsidRPr="00150D5C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14:paraId="01C6D147" w14:textId="77777777" w:rsidR="00E84B10" w:rsidRDefault="00E84B10" w:rsidP="002B64DE">
            <w:pPr>
              <w:jc w:val="center"/>
              <w:rPr>
                <w:szCs w:val="24"/>
              </w:rPr>
            </w:pPr>
          </w:p>
          <w:p w14:paraId="04B50A53" w14:textId="77777777" w:rsidR="00E84B10" w:rsidRDefault="00E84B10" w:rsidP="002B64DE">
            <w:pPr>
              <w:jc w:val="center"/>
              <w:rPr>
                <w:szCs w:val="24"/>
              </w:rPr>
            </w:pPr>
          </w:p>
          <w:p w14:paraId="3D0C9963" w14:textId="43573C67" w:rsidR="00E84B10" w:rsidRPr="00150D5C" w:rsidRDefault="00E84B1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14:paraId="27653CA3" w14:textId="77777777" w:rsidR="00E84B10" w:rsidRPr="00150D5C" w:rsidRDefault="00E84B10" w:rsidP="002B64DE">
            <w:pPr>
              <w:jc w:val="center"/>
              <w:rPr>
                <w:szCs w:val="24"/>
              </w:rPr>
            </w:pPr>
          </w:p>
          <w:p w14:paraId="71D4129A" w14:textId="77777777" w:rsidR="00E84B10" w:rsidRPr="00150D5C" w:rsidRDefault="00E84B10" w:rsidP="002B64D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0BF3" w14:textId="77777777" w:rsidR="00E84B10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14:paraId="79C19207" w14:textId="77777777" w:rsidR="00E84B10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14:paraId="7524CB4E" w14:textId="77777777" w:rsidR="00E84B10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14:paraId="143CE245" w14:textId="120C18EC" w:rsidR="00E84B10" w:rsidRPr="00150D5C" w:rsidRDefault="00E84B10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40FB5D" w14:textId="77777777" w:rsidR="00E84B10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14:paraId="7835AFE5" w14:textId="77777777" w:rsidR="00E84B10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14:paraId="147B4196" w14:textId="77777777" w:rsidR="00E84B10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14:paraId="152A0B67" w14:textId="3EA9D5C8" w:rsidR="00E84B10" w:rsidRPr="00150D5C" w:rsidRDefault="00E84B10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84B10" w:rsidRPr="0013437E" w14:paraId="481A13F7" w14:textId="090427D1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45D86" w14:textId="77777777" w:rsidR="00E84B10" w:rsidRDefault="00E84B10" w:rsidP="000714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4A9BC" w14:textId="77777777" w:rsidR="00E84B10" w:rsidRPr="00150D5C" w:rsidRDefault="00E84B10" w:rsidP="00B223CE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досугового мероприятия с участием молодежи с ограниченными возможностями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052C8" w14:textId="77777777" w:rsidR="00E84B10" w:rsidRPr="00150D5C" w:rsidRDefault="00E84B10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усл.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EA5CB0" w14:textId="77777777" w:rsidR="00E84B10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14:paraId="3A14B96B" w14:textId="6F591149" w:rsidR="00E84B10" w:rsidRPr="00150D5C" w:rsidRDefault="00E84B10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543B" w14:textId="77777777" w:rsidR="00E84B10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14:paraId="5355F226" w14:textId="46F90B11" w:rsidR="00E84B10" w:rsidRDefault="00E84B10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112982" w14:textId="77777777" w:rsidR="00E84B10" w:rsidRDefault="00E84B10" w:rsidP="002B64DE">
            <w:pPr>
              <w:snapToGrid w:val="0"/>
              <w:jc w:val="center"/>
              <w:rPr>
                <w:szCs w:val="24"/>
              </w:rPr>
            </w:pPr>
          </w:p>
          <w:p w14:paraId="7F7835A5" w14:textId="01EE3919" w:rsidR="00E84B10" w:rsidRDefault="00E84B10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84B10" w:rsidRPr="0013437E" w14:paraId="76AE3EEA" w14:textId="41AEE80A" w:rsidTr="00C348A9">
        <w:trPr>
          <w:trHeight w:val="5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CB942" w14:textId="71194971" w:rsidR="00E84B10" w:rsidRDefault="00E84B10" w:rsidP="000714FF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BDA3D" w14:textId="77777777" w:rsidR="00E84B10" w:rsidRPr="003A372A" w:rsidRDefault="00E84B10" w:rsidP="00AA0C3D">
            <w:pPr>
              <w:rPr>
                <w:rFonts w:eastAsia="Calibri"/>
                <w:bCs/>
                <w:szCs w:val="24"/>
              </w:rPr>
            </w:pPr>
            <w:r w:rsidRPr="00396E23">
              <w:t>Организация посещения концертов, театров и кинотеатров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03805" w14:textId="77777777" w:rsidR="00E84B10" w:rsidRDefault="00E84B10" w:rsidP="002B64D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81D3FD" w14:textId="751665B6" w:rsidR="00E84B10" w:rsidRDefault="00E84B10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F6E3" w14:textId="6A5B8F67" w:rsidR="00E84B10" w:rsidRDefault="00E84B10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088D17" w14:textId="543EB2AE" w:rsidR="00E84B10" w:rsidRDefault="00E84B10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100</w:t>
            </w:r>
          </w:p>
        </w:tc>
      </w:tr>
      <w:tr w:rsidR="00E84B10" w:rsidRPr="0013437E" w14:paraId="338D3202" w14:textId="591993CE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08515" w14:textId="4F348B9B" w:rsidR="00E84B10" w:rsidRPr="00150D5C" w:rsidRDefault="00E84B10" w:rsidP="00C841B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8.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E23AA" w14:textId="77777777" w:rsidR="00E84B10" w:rsidRPr="00133990" w:rsidRDefault="00E84B10" w:rsidP="00866665">
            <w:pPr>
              <w:rPr>
                <w:szCs w:val="24"/>
              </w:rPr>
            </w:pPr>
            <w:r w:rsidRPr="00133990">
              <w:rPr>
                <w:szCs w:val="24"/>
              </w:rPr>
              <w:t xml:space="preserve">Организация и проведение тематических досуговых  мероприятий « Коронная резиденция русских императоров» </w:t>
            </w:r>
            <w:r w:rsidRPr="00133990">
              <w:rPr>
                <w:rFonts w:eastAsia="Calibri"/>
                <w:bCs/>
                <w:szCs w:val="24"/>
              </w:rPr>
              <w:t>для жителей муниципального образования город Петергоф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AEA9A" w14:textId="77777777" w:rsidR="00E84B10" w:rsidRDefault="00E84B10" w:rsidP="0013399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  <w:p w14:paraId="52590750" w14:textId="77777777" w:rsidR="00E84B10" w:rsidRDefault="00E84B10" w:rsidP="0013399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  <w:p w14:paraId="3266F87A" w14:textId="44ECDF82" w:rsidR="00E84B10" w:rsidRPr="00150D5C" w:rsidRDefault="00E84B10" w:rsidP="0013399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усл.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5734B1" w14:textId="0584A1F7" w:rsidR="00E84B10" w:rsidRPr="00150D5C" w:rsidRDefault="00E84B10" w:rsidP="00A5088D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1F1F" w14:textId="77777777" w:rsidR="00E84B10" w:rsidRDefault="00E84B10" w:rsidP="00A5088D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00091953" w14:textId="77777777" w:rsidR="00E84B10" w:rsidRDefault="00E84B10" w:rsidP="00A5088D">
            <w:pPr>
              <w:snapToGrid w:val="0"/>
              <w:spacing w:line="276" w:lineRule="auto"/>
              <w:rPr>
                <w:szCs w:val="24"/>
              </w:rPr>
            </w:pPr>
          </w:p>
          <w:p w14:paraId="373F11E3" w14:textId="0CAE428D" w:rsidR="00E84B10" w:rsidRDefault="00E84B10" w:rsidP="00A5088D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1304DB" w14:textId="77777777" w:rsidR="00E84B10" w:rsidRDefault="00E84B10" w:rsidP="00A5088D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</w:p>
          <w:p w14:paraId="6EEBB2BB" w14:textId="77777777" w:rsidR="00E84B10" w:rsidRDefault="00E84B10" w:rsidP="00A5088D">
            <w:pPr>
              <w:snapToGrid w:val="0"/>
              <w:spacing w:line="276" w:lineRule="auto"/>
              <w:rPr>
                <w:szCs w:val="24"/>
              </w:rPr>
            </w:pPr>
          </w:p>
          <w:p w14:paraId="454827C4" w14:textId="55BA7798" w:rsidR="00E84B10" w:rsidRDefault="00E84B10" w:rsidP="00A5088D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3</w:t>
            </w:r>
          </w:p>
        </w:tc>
      </w:tr>
      <w:tr w:rsidR="00E84B10" w:rsidRPr="0013437E" w14:paraId="58FB3B0C" w14:textId="7C2A738D" w:rsidTr="00C3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44A0C" w14:textId="33D60443" w:rsidR="00E84B10" w:rsidRPr="00150D5C" w:rsidRDefault="00E84B10" w:rsidP="00C348A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98799" w14:textId="14E401BA" w:rsidR="00E84B10" w:rsidRPr="007573DC" w:rsidRDefault="00E84B10" w:rsidP="00C348A9">
            <w:pPr>
              <w:rPr>
                <w:szCs w:val="24"/>
              </w:rPr>
            </w:pPr>
            <w:bookmarkStart w:id="0" w:name="_Hlk117075143"/>
            <w:r w:rsidRPr="007573DC">
              <w:rPr>
                <w:szCs w:val="24"/>
              </w:rPr>
              <w:t>Организация и проведения финала конкурса «Миссис Петергоф!»</w:t>
            </w:r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3DF3B" w14:textId="41E82A49" w:rsidR="00E84B10" w:rsidRDefault="00C348A9" w:rsidP="00C348A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E84B10">
              <w:rPr>
                <w:szCs w:val="24"/>
              </w:rPr>
              <w:t>усл.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87D4CB" w14:textId="4E8CAB6F" w:rsidR="00E84B10" w:rsidRDefault="00C348A9" w:rsidP="00A5088D">
            <w:pPr>
              <w:snapToGrid w:val="0"/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 xml:space="preserve"> 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F30B" w14:textId="1DBE5025" w:rsidR="00E84B10" w:rsidRDefault="00C348A9" w:rsidP="00A5088D">
            <w:pPr>
              <w:snapToGrid w:val="0"/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 xml:space="preserve">   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9FD0E7" w14:textId="6AD59AA1" w:rsidR="00E84B10" w:rsidRDefault="00C348A9" w:rsidP="00A5088D">
            <w:pPr>
              <w:snapToGri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348A9" w:rsidRPr="0013437E" w14:paraId="27FA1609" w14:textId="251DD7F4" w:rsidTr="00C348A9">
        <w:trPr>
          <w:trHeight w:val="424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152A41" w14:textId="77777777" w:rsidR="00C348A9" w:rsidRPr="00150D5C" w:rsidRDefault="00C348A9" w:rsidP="00C348A9">
            <w:pPr>
              <w:snapToGrid w:val="0"/>
              <w:ind w:left="142"/>
              <w:jc w:val="center"/>
              <w:rPr>
                <w:szCs w:val="24"/>
              </w:rPr>
            </w:pPr>
            <w:bookmarkStart w:id="1" w:name="_Hlk117076873"/>
          </w:p>
        </w:tc>
        <w:tc>
          <w:tcPr>
            <w:tcW w:w="4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1F67A9" w14:textId="77777777" w:rsidR="00C348A9" w:rsidRDefault="00C348A9" w:rsidP="00C348A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</w:p>
          <w:p w14:paraId="7C02D2DB" w14:textId="7FBB9D5C" w:rsidR="00C348A9" w:rsidRPr="00C93983" w:rsidRDefault="00C348A9" w:rsidP="00C348A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</w:t>
            </w:r>
            <w:r w:rsidRPr="00C93983">
              <w:rPr>
                <w:b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386B9" w14:textId="463CE420" w:rsidR="00C348A9" w:rsidRPr="00E84B10" w:rsidRDefault="00C348A9" w:rsidP="00C348A9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E84B10">
              <w:rPr>
                <w:b/>
                <w:bCs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E84DB5" w14:textId="29087725" w:rsidR="00C348A9" w:rsidRPr="00E84B10" w:rsidRDefault="00C348A9" w:rsidP="00A5088D">
            <w:pPr>
              <w:snapToGrid w:val="0"/>
              <w:spacing w:line="48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Pr="00E84B10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3A05" w14:textId="12FABC89" w:rsidR="00C348A9" w:rsidRPr="00E84B10" w:rsidRDefault="00C348A9" w:rsidP="00A5088D">
            <w:pPr>
              <w:snapToGrid w:val="0"/>
              <w:spacing w:line="48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</w:t>
            </w:r>
            <w:r w:rsidRPr="006D58F0">
              <w:rPr>
                <w:b/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F281AA" w14:textId="3394B4B5" w:rsidR="00C348A9" w:rsidRPr="00E84B10" w:rsidRDefault="00C348A9" w:rsidP="00A5088D">
            <w:pPr>
              <w:snapToGrid w:val="0"/>
              <w:spacing w:line="480" w:lineRule="auto"/>
              <w:jc w:val="center"/>
              <w:rPr>
                <w:b/>
                <w:bCs/>
                <w:szCs w:val="24"/>
              </w:rPr>
            </w:pPr>
            <w:r w:rsidRPr="006D58F0">
              <w:rPr>
                <w:b/>
                <w:bCs/>
                <w:szCs w:val="24"/>
              </w:rPr>
              <w:t>100</w:t>
            </w:r>
          </w:p>
        </w:tc>
      </w:tr>
      <w:tr w:rsidR="00E84B10" w:rsidRPr="0013437E" w14:paraId="009C731F" w14:textId="6664F7F3" w:rsidTr="00C348A9"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489A2" w14:textId="77777777" w:rsidR="00E84B10" w:rsidRPr="00150D5C" w:rsidRDefault="00E84B10" w:rsidP="00866665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0ECBC" w14:textId="77777777" w:rsidR="00E84B10" w:rsidRPr="00C93983" w:rsidRDefault="00E84B10" w:rsidP="00866665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6BCD2" w14:textId="4C492713" w:rsidR="00E84B10" w:rsidRPr="00E84B10" w:rsidRDefault="00E84B10" w:rsidP="00866665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E84B10">
              <w:rPr>
                <w:b/>
                <w:bCs/>
                <w:szCs w:val="24"/>
              </w:rPr>
              <w:t>усл.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567392" w14:textId="6A3A097E" w:rsidR="00E84B10" w:rsidRPr="00E84B10" w:rsidRDefault="00C348A9" w:rsidP="00866665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EE1C" w14:textId="4F8B1DFC" w:rsidR="00E84B10" w:rsidRPr="00E84B10" w:rsidRDefault="00C348A9" w:rsidP="00866665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891106" w14:textId="270A2603" w:rsidR="00E84B10" w:rsidRPr="00E84B10" w:rsidRDefault="00C348A9" w:rsidP="00866665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</w:tr>
      <w:bookmarkEnd w:id="1"/>
      <w:tr w:rsidR="008154B2" w:rsidRPr="00E84B10" w14:paraId="4DF03D62" w14:textId="77777777" w:rsidTr="000265EE">
        <w:trPr>
          <w:trHeight w:val="424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CE83C2" w14:textId="77777777" w:rsidR="008154B2" w:rsidRPr="00150D5C" w:rsidRDefault="008154B2" w:rsidP="000265EE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A18C28" w14:textId="00DF20C0" w:rsidR="008154B2" w:rsidRDefault="008154B2" w:rsidP="000265EE">
            <w:pPr>
              <w:rPr>
                <w:b/>
                <w:szCs w:val="24"/>
              </w:rPr>
            </w:pPr>
          </w:p>
          <w:p w14:paraId="238ABCD7" w14:textId="18057D4E" w:rsidR="008154B2" w:rsidRPr="00C93983" w:rsidRDefault="008154B2" w:rsidP="000265E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Всего</w:t>
            </w:r>
            <w:r w:rsidRPr="00C93983">
              <w:rPr>
                <w:b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B4392" w14:textId="77777777" w:rsidR="008154B2" w:rsidRPr="00E84B10" w:rsidRDefault="008154B2" w:rsidP="000265EE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E84B10">
              <w:rPr>
                <w:b/>
                <w:bCs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DC0C1C" w14:textId="77777777" w:rsidR="008154B2" w:rsidRPr="00E84B10" w:rsidRDefault="008154B2" w:rsidP="000265EE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Pr="00E84B10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605D" w14:textId="77777777" w:rsidR="008154B2" w:rsidRPr="00E84B10" w:rsidRDefault="008154B2" w:rsidP="000265EE">
            <w:pPr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</w:t>
            </w:r>
            <w:r w:rsidRPr="006D58F0">
              <w:rPr>
                <w:b/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82D9F5" w14:textId="77777777" w:rsidR="008154B2" w:rsidRPr="00E84B10" w:rsidRDefault="008154B2" w:rsidP="000265EE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6D58F0">
              <w:rPr>
                <w:b/>
                <w:bCs/>
                <w:szCs w:val="24"/>
              </w:rPr>
              <w:t>100</w:t>
            </w:r>
          </w:p>
        </w:tc>
      </w:tr>
      <w:tr w:rsidR="008154B2" w:rsidRPr="00E84B10" w14:paraId="1D056DA7" w14:textId="77777777" w:rsidTr="000265EE"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FA6FB" w14:textId="77777777" w:rsidR="008154B2" w:rsidRPr="00150D5C" w:rsidRDefault="008154B2" w:rsidP="000265EE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3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59E83" w14:textId="77777777" w:rsidR="008154B2" w:rsidRPr="00C93983" w:rsidRDefault="008154B2" w:rsidP="000265EE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ECB53" w14:textId="77777777" w:rsidR="008154B2" w:rsidRPr="00E84B10" w:rsidRDefault="008154B2" w:rsidP="000265EE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E84B10">
              <w:rPr>
                <w:b/>
                <w:bCs/>
                <w:szCs w:val="24"/>
              </w:rPr>
              <w:t>усл.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4B10C8" w14:textId="54EC6E80" w:rsidR="008154B2" w:rsidRPr="00E84B10" w:rsidRDefault="008154B2" w:rsidP="000265EE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BC7E" w14:textId="777BE8B3" w:rsidR="008154B2" w:rsidRPr="00E84B10" w:rsidRDefault="008154B2" w:rsidP="000265EE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7F26F0" w14:textId="7EB0A097" w:rsidR="008154B2" w:rsidRPr="00E84B10" w:rsidRDefault="008154B2" w:rsidP="000265EE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</w:p>
        </w:tc>
      </w:tr>
    </w:tbl>
    <w:p w14:paraId="5B3F18AB" w14:textId="77777777" w:rsidR="007979E2" w:rsidRDefault="007979E2" w:rsidP="00CA43D9">
      <w:pPr>
        <w:jc w:val="both"/>
        <w:rPr>
          <w:szCs w:val="24"/>
        </w:rPr>
      </w:pPr>
    </w:p>
    <w:p w14:paraId="5293D74F" w14:textId="675622D2" w:rsidR="00300B1E" w:rsidRPr="00F0751A" w:rsidRDefault="00F0751A" w:rsidP="00F0751A">
      <w:pPr>
        <w:rPr>
          <w:b/>
        </w:rPr>
      </w:pPr>
      <w:r>
        <w:rPr>
          <w:b/>
        </w:rPr>
        <w:t>7</w:t>
      </w:r>
      <w:r w:rsidR="00300B1E" w:rsidRPr="00466390">
        <w:rPr>
          <w:b/>
        </w:rPr>
        <w:t>.Необходимый объем финансирования программы, в том числе по годам реализации</w:t>
      </w:r>
      <w:r>
        <w:rPr>
          <w:b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4257"/>
        <w:gridCol w:w="1430"/>
        <w:gridCol w:w="1411"/>
        <w:gridCol w:w="78"/>
        <w:gridCol w:w="1333"/>
      </w:tblGrid>
      <w:tr w:rsidR="00C348A9" w:rsidRPr="00466390" w14:paraId="110D06C0" w14:textId="77777777" w:rsidTr="008154B2">
        <w:trPr>
          <w:trHeight w:val="490"/>
        </w:trPr>
        <w:tc>
          <w:tcPr>
            <w:tcW w:w="705" w:type="dxa"/>
            <w:vMerge w:val="restart"/>
          </w:tcPr>
          <w:p w14:paraId="05FE1000" w14:textId="77777777" w:rsidR="008154B2" w:rsidRDefault="008154B2" w:rsidP="00300B1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0CB7DDF9" w14:textId="7EB87CE1" w:rsidR="00C348A9" w:rsidRPr="00466390" w:rsidRDefault="008154B2" w:rsidP="00300B1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C348A9" w:rsidRPr="00466390">
              <w:rPr>
                <w:szCs w:val="24"/>
              </w:rPr>
              <w:t>№</w:t>
            </w:r>
          </w:p>
          <w:p w14:paraId="04CB5EFF" w14:textId="77777777" w:rsidR="00C348A9" w:rsidRPr="00466390" w:rsidRDefault="00C348A9" w:rsidP="00300B1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6390">
              <w:rPr>
                <w:szCs w:val="24"/>
              </w:rPr>
              <w:t>п/п</w:t>
            </w:r>
          </w:p>
        </w:tc>
        <w:tc>
          <w:tcPr>
            <w:tcW w:w="4257" w:type="dxa"/>
            <w:vMerge w:val="restart"/>
          </w:tcPr>
          <w:p w14:paraId="0336B016" w14:textId="77777777" w:rsidR="00C348A9" w:rsidRDefault="00C348A9" w:rsidP="00300B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0560C381" w14:textId="77777777" w:rsidR="00C348A9" w:rsidRDefault="00C348A9" w:rsidP="00300B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0907FF55" w14:textId="640DED98" w:rsidR="00C348A9" w:rsidRPr="00466390" w:rsidRDefault="00C348A9" w:rsidP="00300B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66390">
              <w:rPr>
                <w:szCs w:val="24"/>
              </w:rPr>
              <w:t>Наименование мероприятия</w:t>
            </w:r>
          </w:p>
        </w:tc>
        <w:tc>
          <w:tcPr>
            <w:tcW w:w="4252" w:type="dxa"/>
            <w:gridSpan w:val="4"/>
          </w:tcPr>
          <w:p w14:paraId="12DB172E" w14:textId="77777777" w:rsidR="00C348A9" w:rsidRPr="00466390" w:rsidRDefault="00C348A9" w:rsidP="00300B1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66390">
              <w:rPr>
                <w:szCs w:val="24"/>
              </w:rPr>
              <w:t>Необходимый объём финансирования</w:t>
            </w:r>
          </w:p>
          <w:p w14:paraId="7A14F522" w14:textId="11D8C33E" w:rsidR="00C348A9" w:rsidRPr="00466390" w:rsidRDefault="00C348A9" w:rsidP="00300B1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66390">
              <w:rPr>
                <w:szCs w:val="24"/>
              </w:rPr>
              <w:t>(тыс.руб.), в том числе по годам реализации</w:t>
            </w:r>
          </w:p>
        </w:tc>
      </w:tr>
      <w:tr w:rsidR="00C348A9" w:rsidRPr="00466390" w14:paraId="3C4B8058" w14:textId="77777777" w:rsidTr="008154B2">
        <w:trPr>
          <w:trHeight w:val="359"/>
        </w:trPr>
        <w:tc>
          <w:tcPr>
            <w:tcW w:w="705" w:type="dxa"/>
            <w:vMerge/>
          </w:tcPr>
          <w:p w14:paraId="3BC8AEB8" w14:textId="77777777" w:rsidR="00C348A9" w:rsidRPr="00466390" w:rsidRDefault="00C348A9" w:rsidP="00300B1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4257" w:type="dxa"/>
            <w:vMerge/>
          </w:tcPr>
          <w:p w14:paraId="1CE3A0D0" w14:textId="77777777" w:rsidR="00C348A9" w:rsidRPr="00466390" w:rsidRDefault="00C348A9" w:rsidP="00300B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30" w:type="dxa"/>
          </w:tcPr>
          <w:p w14:paraId="639D087A" w14:textId="32D9ED63" w:rsidR="00C348A9" w:rsidRPr="00F0751A" w:rsidRDefault="00C348A9" w:rsidP="00B73E44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2023год</w:t>
            </w:r>
          </w:p>
        </w:tc>
        <w:tc>
          <w:tcPr>
            <w:tcW w:w="1489" w:type="dxa"/>
            <w:gridSpan w:val="2"/>
          </w:tcPr>
          <w:p w14:paraId="1A5B2403" w14:textId="77777777" w:rsidR="00C348A9" w:rsidRPr="00F0751A" w:rsidRDefault="00C348A9" w:rsidP="00300B1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333" w:type="dxa"/>
          </w:tcPr>
          <w:p w14:paraId="35814BF3" w14:textId="77777777" w:rsidR="00C348A9" w:rsidRPr="00F0751A" w:rsidRDefault="00C348A9" w:rsidP="00300B1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2025 год</w:t>
            </w:r>
          </w:p>
        </w:tc>
      </w:tr>
      <w:tr w:rsidR="00300B1E" w:rsidRPr="00466390" w14:paraId="66205779" w14:textId="77777777" w:rsidTr="00F0751A">
        <w:trPr>
          <w:trHeight w:val="267"/>
        </w:trPr>
        <w:tc>
          <w:tcPr>
            <w:tcW w:w="9214" w:type="dxa"/>
            <w:gridSpan w:val="6"/>
          </w:tcPr>
          <w:p w14:paraId="37878C5B" w14:textId="69180B23" w:rsidR="00300B1E" w:rsidRPr="00F0751A" w:rsidRDefault="00300B1E" w:rsidP="00300B1E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Организация досуговых мероприятий для детей, подростков и молодежи муниципального образования город Петергоф</w:t>
            </w:r>
          </w:p>
        </w:tc>
      </w:tr>
      <w:tr w:rsidR="007A6F32" w:rsidRPr="00466390" w14:paraId="72D16F04" w14:textId="77777777" w:rsidTr="008154B2">
        <w:trPr>
          <w:trHeight w:val="267"/>
        </w:trPr>
        <w:tc>
          <w:tcPr>
            <w:tcW w:w="705" w:type="dxa"/>
          </w:tcPr>
          <w:p w14:paraId="01C8A3B0" w14:textId="77777777" w:rsidR="007A6F32" w:rsidRPr="005A2714" w:rsidRDefault="007A6F32" w:rsidP="00300B1E">
            <w:pPr>
              <w:pStyle w:val="ConsPlusNonformat"/>
              <w:widowControl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14:paraId="093C4B8A" w14:textId="77777777" w:rsidR="007A6F32" w:rsidRPr="005A2714" w:rsidRDefault="007A6F32" w:rsidP="00B456CD">
            <w:pPr>
              <w:rPr>
                <w:szCs w:val="24"/>
              </w:rPr>
            </w:pPr>
            <w:r w:rsidRPr="005A2714">
              <w:rPr>
                <w:szCs w:val="24"/>
              </w:rPr>
              <w:t>Организация и проведение праздников дворов для жителей муниципального образования город Петергоф</w:t>
            </w:r>
          </w:p>
        </w:tc>
        <w:tc>
          <w:tcPr>
            <w:tcW w:w="1430" w:type="dxa"/>
            <w:vAlign w:val="center"/>
          </w:tcPr>
          <w:p w14:paraId="692AB43D" w14:textId="2B04C1D2" w:rsidR="007E5348" w:rsidRPr="005A2714" w:rsidRDefault="005A2714" w:rsidP="00300B1E">
            <w:pPr>
              <w:autoSpaceDE w:val="0"/>
              <w:jc w:val="center"/>
              <w:rPr>
                <w:szCs w:val="24"/>
              </w:rPr>
            </w:pPr>
            <w:r w:rsidRPr="005A2714">
              <w:rPr>
                <w:szCs w:val="24"/>
              </w:rPr>
              <w:t>1299,</w:t>
            </w:r>
            <w:r w:rsidR="00E84B10">
              <w:rPr>
                <w:szCs w:val="24"/>
              </w:rPr>
              <w:t>0</w:t>
            </w:r>
          </w:p>
        </w:tc>
        <w:tc>
          <w:tcPr>
            <w:tcW w:w="1411" w:type="dxa"/>
          </w:tcPr>
          <w:p w14:paraId="76F7ECDF" w14:textId="77777777" w:rsidR="006B56A9" w:rsidRDefault="006B56A9" w:rsidP="006E523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26518775" w14:textId="67A8A8C6" w:rsidR="00982C02" w:rsidRPr="005A2714" w:rsidRDefault="006B56A9" w:rsidP="00C34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1362,3</w:t>
            </w:r>
          </w:p>
        </w:tc>
        <w:tc>
          <w:tcPr>
            <w:tcW w:w="1411" w:type="dxa"/>
            <w:gridSpan w:val="2"/>
          </w:tcPr>
          <w:p w14:paraId="094DECD9" w14:textId="77777777" w:rsidR="006B56A9" w:rsidRDefault="006B56A9" w:rsidP="006E523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20C64F00" w14:textId="76BDE8A3" w:rsidR="00763467" w:rsidRPr="005A2714" w:rsidRDefault="00E84B10" w:rsidP="00367C8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A5088D">
              <w:rPr>
                <w:szCs w:val="24"/>
              </w:rPr>
              <w:t xml:space="preserve">   </w:t>
            </w:r>
            <w:r w:rsidR="006B56A9">
              <w:rPr>
                <w:szCs w:val="24"/>
              </w:rPr>
              <w:t>1424,5</w:t>
            </w:r>
          </w:p>
        </w:tc>
      </w:tr>
      <w:tr w:rsidR="007A6F32" w:rsidRPr="00466390" w14:paraId="4A28BBC4" w14:textId="77777777" w:rsidTr="008154B2">
        <w:trPr>
          <w:trHeight w:val="256"/>
        </w:trPr>
        <w:tc>
          <w:tcPr>
            <w:tcW w:w="705" w:type="dxa"/>
          </w:tcPr>
          <w:p w14:paraId="679CD93F" w14:textId="77777777" w:rsidR="007A6F32" w:rsidRDefault="007A6F32" w:rsidP="00300B1E">
            <w:pPr>
              <w:numPr>
                <w:ilvl w:val="0"/>
                <w:numId w:val="32"/>
              </w:numPr>
              <w:suppressAutoHyphens/>
              <w:rPr>
                <w:szCs w:val="24"/>
              </w:rPr>
            </w:pPr>
          </w:p>
        </w:tc>
        <w:tc>
          <w:tcPr>
            <w:tcW w:w="4257" w:type="dxa"/>
          </w:tcPr>
          <w:p w14:paraId="07473C34" w14:textId="2C9BA26D" w:rsidR="00367C86" w:rsidRPr="00367C86" w:rsidRDefault="007A6F32" w:rsidP="00367C86">
            <w:pPr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Организация и проведение фестивал</w:t>
            </w:r>
            <w:r w:rsidR="008F6694">
              <w:rPr>
                <w:szCs w:val="24"/>
              </w:rPr>
              <w:t>я искусств «Виват, Петерго</w:t>
            </w:r>
            <w:r w:rsidR="00367C86">
              <w:rPr>
                <w:szCs w:val="24"/>
              </w:rPr>
              <w:t>ф</w:t>
            </w:r>
            <w:r w:rsidR="00A24769">
              <w:rPr>
                <w:szCs w:val="24"/>
              </w:rPr>
              <w:t>!»</w:t>
            </w:r>
          </w:p>
        </w:tc>
        <w:tc>
          <w:tcPr>
            <w:tcW w:w="1430" w:type="dxa"/>
            <w:vAlign w:val="center"/>
          </w:tcPr>
          <w:p w14:paraId="52DD4319" w14:textId="77777777" w:rsidR="007A6F32" w:rsidRPr="00452928" w:rsidRDefault="00E10A68" w:rsidP="00A5088D">
            <w:pPr>
              <w:autoSpaceDE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267,7</w:t>
            </w:r>
          </w:p>
        </w:tc>
        <w:tc>
          <w:tcPr>
            <w:tcW w:w="1411" w:type="dxa"/>
          </w:tcPr>
          <w:p w14:paraId="0D63F65E" w14:textId="737876CD" w:rsidR="007A6F32" w:rsidRPr="00466390" w:rsidRDefault="006B56A9" w:rsidP="00A508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280,7</w:t>
            </w:r>
          </w:p>
        </w:tc>
        <w:tc>
          <w:tcPr>
            <w:tcW w:w="1411" w:type="dxa"/>
            <w:gridSpan w:val="2"/>
          </w:tcPr>
          <w:p w14:paraId="4EEF3749" w14:textId="045AA54A" w:rsidR="007A6F32" w:rsidRPr="00466390" w:rsidRDefault="006B56A9" w:rsidP="00A5088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293,</w:t>
            </w:r>
            <w:r w:rsidR="00D0638D">
              <w:rPr>
                <w:szCs w:val="24"/>
              </w:rPr>
              <w:t>6</w:t>
            </w:r>
          </w:p>
        </w:tc>
      </w:tr>
      <w:tr w:rsidR="007A6F32" w:rsidRPr="00466390" w14:paraId="5897DA54" w14:textId="77777777" w:rsidTr="008154B2">
        <w:trPr>
          <w:trHeight w:val="267"/>
        </w:trPr>
        <w:tc>
          <w:tcPr>
            <w:tcW w:w="705" w:type="dxa"/>
          </w:tcPr>
          <w:p w14:paraId="17B83CA6" w14:textId="77777777" w:rsidR="007A6F32" w:rsidRDefault="007A6F32" w:rsidP="00300B1E">
            <w:pPr>
              <w:numPr>
                <w:ilvl w:val="0"/>
                <w:numId w:val="32"/>
              </w:numPr>
              <w:suppressAutoHyphens/>
              <w:rPr>
                <w:szCs w:val="24"/>
              </w:rPr>
            </w:pPr>
          </w:p>
        </w:tc>
        <w:tc>
          <w:tcPr>
            <w:tcW w:w="4257" w:type="dxa"/>
          </w:tcPr>
          <w:p w14:paraId="11FB7C1B" w14:textId="77777777" w:rsidR="007A6F32" w:rsidRPr="00150D5C" w:rsidRDefault="007A6F32" w:rsidP="00B456CD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1430" w:type="dxa"/>
            <w:vAlign w:val="center"/>
          </w:tcPr>
          <w:p w14:paraId="77D4DC71" w14:textId="77777777" w:rsidR="007A6F32" w:rsidRDefault="003D3BE2" w:rsidP="00471CB1">
            <w:pPr>
              <w:autoSpaceDE w:val="0"/>
              <w:spacing w:line="480" w:lineRule="auto"/>
              <w:jc w:val="center"/>
            </w:pPr>
            <w:r>
              <w:t>344,2</w:t>
            </w:r>
          </w:p>
        </w:tc>
        <w:tc>
          <w:tcPr>
            <w:tcW w:w="1411" w:type="dxa"/>
          </w:tcPr>
          <w:p w14:paraId="3C19C394" w14:textId="5BD62907" w:rsidR="007A6F32" w:rsidRPr="00466390" w:rsidRDefault="006B56A9" w:rsidP="00471CB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361,0</w:t>
            </w:r>
          </w:p>
        </w:tc>
        <w:tc>
          <w:tcPr>
            <w:tcW w:w="1411" w:type="dxa"/>
            <w:gridSpan w:val="2"/>
          </w:tcPr>
          <w:p w14:paraId="4370C73A" w14:textId="547CEBE5" w:rsidR="007A6F32" w:rsidRPr="00466390" w:rsidRDefault="006B56A9" w:rsidP="00471CB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377,5</w:t>
            </w:r>
          </w:p>
        </w:tc>
      </w:tr>
      <w:tr w:rsidR="00EE054C" w:rsidRPr="00466390" w14:paraId="5C49851C" w14:textId="77777777" w:rsidTr="008154B2">
        <w:trPr>
          <w:trHeight w:val="267"/>
        </w:trPr>
        <w:tc>
          <w:tcPr>
            <w:tcW w:w="705" w:type="dxa"/>
          </w:tcPr>
          <w:p w14:paraId="549FB5AF" w14:textId="77777777" w:rsidR="00EE054C" w:rsidRDefault="00EE054C" w:rsidP="00EE054C">
            <w:pPr>
              <w:suppressAutoHyphens/>
              <w:rPr>
                <w:szCs w:val="24"/>
              </w:rPr>
            </w:pPr>
          </w:p>
        </w:tc>
        <w:tc>
          <w:tcPr>
            <w:tcW w:w="4257" w:type="dxa"/>
          </w:tcPr>
          <w:p w14:paraId="0E09ED5E" w14:textId="77777777" w:rsidR="00EE054C" w:rsidRPr="002712D0" w:rsidRDefault="00EE054C" w:rsidP="00B456CD">
            <w:pPr>
              <w:rPr>
                <w:b/>
                <w:bCs/>
                <w:szCs w:val="24"/>
              </w:rPr>
            </w:pPr>
            <w:r w:rsidRPr="002712D0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430" w:type="dxa"/>
            <w:vAlign w:val="center"/>
          </w:tcPr>
          <w:p w14:paraId="2DE3ED1E" w14:textId="77777777" w:rsidR="00EE054C" w:rsidRPr="00EE054C" w:rsidRDefault="00EE054C" w:rsidP="00471CB1">
            <w:pPr>
              <w:autoSpaceDE w:val="0"/>
              <w:jc w:val="center"/>
              <w:rPr>
                <w:b/>
              </w:rPr>
            </w:pPr>
            <w:r w:rsidRPr="00EE054C">
              <w:rPr>
                <w:b/>
              </w:rPr>
              <w:t>1910,9</w:t>
            </w:r>
          </w:p>
        </w:tc>
        <w:tc>
          <w:tcPr>
            <w:tcW w:w="1411" w:type="dxa"/>
          </w:tcPr>
          <w:p w14:paraId="1C0C53B2" w14:textId="0196DFB1" w:rsidR="00EE054C" w:rsidRPr="006B56A9" w:rsidRDefault="006B56A9" w:rsidP="00471CB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6B56A9">
              <w:rPr>
                <w:b/>
                <w:bCs/>
                <w:szCs w:val="24"/>
              </w:rPr>
              <w:t>2004,0</w:t>
            </w:r>
          </w:p>
        </w:tc>
        <w:tc>
          <w:tcPr>
            <w:tcW w:w="1411" w:type="dxa"/>
            <w:gridSpan w:val="2"/>
          </w:tcPr>
          <w:p w14:paraId="1FF38532" w14:textId="601A9929" w:rsidR="00EE054C" w:rsidRPr="006B56A9" w:rsidRDefault="006B56A9" w:rsidP="00471CB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6B56A9">
              <w:rPr>
                <w:b/>
                <w:bCs/>
                <w:szCs w:val="24"/>
              </w:rPr>
              <w:t>2095,</w:t>
            </w:r>
            <w:r w:rsidR="00D0638D">
              <w:rPr>
                <w:b/>
                <w:bCs/>
                <w:szCs w:val="24"/>
              </w:rPr>
              <w:t>6</w:t>
            </w:r>
          </w:p>
        </w:tc>
      </w:tr>
      <w:tr w:rsidR="007A6F32" w:rsidRPr="00466390" w14:paraId="746EDA07" w14:textId="77777777" w:rsidTr="00F0751A">
        <w:trPr>
          <w:trHeight w:val="267"/>
        </w:trPr>
        <w:tc>
          <w:tcPr>
            <w:tcW w:w="9214" w:type="dxa"/>
            <w:gridSpan w:val="6"/>
          </w:tcPr>
          <w:p w14:paraId="0B847AFC" w14:textId="1EB97568" w:rsidR="007A6F32" w:rsidRPr="00F0751A" w:rsidRDefault="007A6F32" w:rsidP="00300B1E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Организация и проведение культурно - досуговых мероприятий для жителей муниципального образования город Петергоф</w:t>
            </w:r>
          </w:p>
        </w:tc>
      </w:tr>
      <w:tr w:rsidR="007A6F32" w:rsidRPr="00466390" w14:paraId="701EC442" w14:textId="77777777" w:rsidTr="008154B2">
        <w:trPr>
          <w:trHeight w:val="267"/>
        </w:trPr>
        <w:tc>
          <w:tcPr>
            <w:tcW w:w="705" w:type="dxa"/>
          </w:tcPr>
          <w:p w14:paraId="5BAF3F7E" w14:textId="77777777" w:rsidR="007A6F32" w:rsidRPr="0097457D" w:rsidRDefault="007A6F32" w:rsidP="00300B1E">
            <w:pPr>
              <w:numPr>
                <w:ilvl w:val="0"/>
                <w:numId w:val="32"/>
              </w:numPr>
              <w:suppressAutoHyphens/>
              <w:rPr>
                <w:szCs w:val="24"/>
              </w:rPr>
            </w:pPr>
          </w:p>
        </w:tc>
        <w:tc>
          <w:tcPr>
            <w:tcW w:w="4257" w:type="dxa"/>
          </w:tcPr>
          <w:p w14:paraId="6D23B5D6" w14:textId="77777777" w:rsidR="007A6F32" w:rsidRPr="00150D5C" w:rsidRDefault="007A6F32" w:rsidP="00B456CD">
            <w:pPr>
              <w:ind w:left="81"/>
              <w:rPr>
                <w:szCs w:val="24"/>
              </w:rPr>
            </w:pPr>
            <w:r w:rsidRPr="00FB5449">
              <w:rPr>
                <w:szCs w:val="24"/>
              </w:rPr>
              <w:t>Организация и проведение досугового мероприятия дл</w:t>
            </w:r>
            <w:r>
              <w:rPr>
                <w:szCs w:val="24"/>
              </w:rPr>
              <w:t>я ветеранов войны в Афганистане</w:t>
            </w:r>
          </w:p>
        </w:tc>
        <w:tc>
          <w:tcPr>
            <w:tcW w:w="1430" w:type="dxa"/>
            <w:vAlign w:val="center"/>
          </w:tcPr>
          <w:p w14:paraId="0E03D69F" w14:textId="77777777" w:rsidR="007A6F32" w:rsidRDefault="00D37D08" w:rsidP="00300B1E">
            <w:pPr>
              <w:jc w:val="center"/>
            </w:pPr>
            <w:r>
              <w:t>175,5</w:t>
            </w:r>
          </w:p>
        </w:tc>
        <w:tc>
          <w:tcPr>
            <w:tcW w:w="1489" w:type="dxa"/>
            <w:gridSpan w:val="2"/>
          </w:tcPr>
          <w:p w14:paraId="55AE6CB7" w14:textId="77777777" w:rsidR="008D1362" w:rsidRDefault="008D1362" w:rsidP="006E523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444D3940" w14:textId="5E0E5698" w:rsidR="007A6F32" w:rsidRPr="00466390" w:rsidRDefault="006B56A9" w:rsidP="006E523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184,</w:t>
            </w:r>
            <w:r w:rsidR="00110089">
              <w:rPr>
                <w:szCs w:val="24"/>
              </w:rPr>
              <w:t>1</w:t>
            </w:r>
          </w:p>
        </w:tc>
        <w:tc>
          <w:tcPr>
            <w:tcW w:w="1333" w:type="dxa"/>
          </w:tcPr>
          <w:p w14:paraId="13F28846" w14:textId="77777777" w:rsidR="008D1362" w:rsidRDefault="008D1362" w:rsidP="006E523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619A1B86" w14:textId="1F252DD9" w:rsidR="007A6F32" w:rsidRPr="00466390" w:rsidRDefault="006B56A9" w:rsidP="006E523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192,</w:t>
            </w:r>
            <w:r w:rsidR="00D0638D">
              <w:rPr>
                <w:szCs w:val="24"/>
              </w:rPr>
              <w:t>5</w:t>
            </w:r>
          </w:p>
        </w:tc>
      </w:tr>
      <w:tr w:rsidR="007A6F32" w:rsidRPr="00466390" w14:paraId="50342822" w14:textId="77777777" w:rsidTr="008154B2">
        <w:trPr>
          <w:trHeight w:val="267"/>
        </w:trPr>
        <w:tc>
          <w:tcPr>
            <w:tcW w:w="705" w:type="dxa"/>
          </w:tcPr>
          <w:p w14:paraId="675C1D59" w14:textId="7E83EC96" w:rsidR="007A6F32" w:rsidRPr="0097457D" w:rsidRDefault="0002743E" w:rsidP="002712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4257" w:type="dxa"/>
          </w:tcPr>
          <w:p w14:paraId="53DEC575" w14:textId="77777777" w:rsidR="007A6F32" w:rsidRPr="00150D5C" w:rsidRDefault="007A6F32" w:rsidP="00B456CD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досуговых</w:t>
            </w:r>
            <w:r>
              <w:rPr>
                <w:szCs w:val="24"/>
              </w:rPr>
              <w:t xml:space="preserve"> мероприятий программы «Выходной</w:t>
            </w:r>
            <w:r w:rsidRPr="00150D5C">
              <w:rPr>
                <w:szCs w:val="24"/>
              </w:rPr>
              <w:t xml:space="preserve"> всей семьей» для многодетных семей и </w:t>
            </w:r>
            <w:r>
              <w:rPr>
                <w:szCs w:val="24"/>
              </w:rPr>
              <w:t>семей с детьми, находящимися под опекой (попечительством)</w:t>
            </w:r>
            <w:r w:rsidRPr="00150D5C">
              <w:rPr>
                <w:szCs w:val="24"/>
              </w:rPr>
              <w:t>, проживающих на территории муниципального образования город Петергоф</w:t>
            </w:r>
          </w:p>
        </w:tc>
        <w:tc>
          <w:tcPr>
            <w:tcW w:w="1430" w:type="dxa"/>
            <w:vAlign w:val="center"/>
          </w:tcPr>
          <w:p w14:paraId="244A0973" w14:textId="5AAFBF4E" w:rsidR="007A6F32" w:rsidRDefault="00367C86" w:rsidP="00A5088D">
            <w:pPr>
              <w:spacing w:line="276" w:lineRule="auto"/>
            </w:pPr>
            <w:r>
              <w:t xml:space="preserve"> </w:t>
            </w:r>
            <w:r w:rsidR="008154B2">
              <w:t xml:space="preserve">   </w:t>
            </w:r>
            <w:r>
              <w:t xml:space="preserve"> </w:t>
            </w:r>
            <w:r w:rsidR="003D3BE2">
              <w:t>331,6</w:t>
            </w:r>
          </w:p>
        </w:tc>
        <w:tc>
          <w:tcPr>
            <w:tcW w:w="1489" w:type="dxa"/>
            <w:gridSpan w:val="2"/>
          </w:tcPr>
          <w:p w14:paraId="7387DFF3" w14:textId="2976EF75" w:rsidR="00D0638D" w:rsidRDefault="00D0638D" w:rsidP="00A508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33E053D5" w14:textId="77777777" w:rsidR="008154B2" w:rsidRDefault="008154B2" w:rsidP="00A508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65B129FF" w14:textId="77777777" w:rsidR="008154B2" w:rsidRDefault="008154B2" w:rsidP="00A508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4759427D" w14:textId="3FFCF0DD" w:rsidR="007A6F32" w:rsidRPr="00466390" w:rsidRDefault="006B56A9" w:rsidP="00A508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347,8</w:t>
            </w:r>
          </w:p>
        </w:tc>
        <w:tc>
          <w:tcPr>
            <w:tcW w:w="1333" w:type="dxa"/>
          </w:tcPr>
          <w:p w14:paraId="7ED12FED" w14:textId="6AE9B7DF" w:rsidR="00D0638D" w:rsidRDefault="00D0638D" w:rsidP="00A508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4D4D0544" w14:textId="77777777" w:rsidR="008154B2" w:rsidRDefault="008154B2" w:rsidP="00A508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26CFF90D" w14:textId="77777777" w:rsidR="008154B2" w:rsidRDefault="008154B2" w:rsidP="00A508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46589AB7" w14:textId="1ECFD94C" w:rsidR="00110089" w:rsidRPr="00466390" w:rsidRDefault="006B56A9" w:rsidP="00A508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363,</w:t>
            </w:r>
            <w:r w:rsidR="00110089">
              <w:rPr>
                <w:szCs w:val="24"/>
              </w:rPr>
              <w:t>7</w:t>
            </w:r>
          </w:p>
        </w:tc>
      </w:tr>
      <w:tr w:rsidR="007A6F32" w:rsidRPr="00466390" w14:paraId="2159C0FC" w14:textId="77777777" w:rsidTr="008154B2">
        <w:trPr>
          <w:trHeight w:val="267"/>
        </w:trPr>
        <w:tc>
          <w:tcPr>
            <w:tcW w:w="705" w:type="dxa"/>
          </w:tcPr>
          <w:p w14:paraId="7BF48F64" w14:textId="7700C093" w:rsidR="007A6F32" w:rsidRPr="0097457D" w:rsidRDefault="0002743E" w:rsidP="0002743E">
            <w:pPr>
              <w:suppressAutoHyphens/>
              <w:ind w:left="321" w:hanging="321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257" w:type="dxa"/>
          </w:tcPr>
          <w:p w14:paraId="702DF6DF" w14:textId="77777777" w:rsidR="007A6F32" w:rsidRPr="00150D5C" w:rsidRDefault="007A6F32" w:rsidP="00B456CD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досугового мероприятия с участием молодежи с ограниченными возможностями </w:t>
            </w:r>
          </w:p>
        </w:tc>
        <w:tc>
          <w:tcPr>
            <w:tcW w:w="1430" w:type="dxa"/>
            <w:vAlign w:val="center"/>
          </w:tcPr>
          <w:p w14:paraId="2E64B97B" w14:textId="77777777" w:rsidR="007A6F32" w:rsidRDefault="005A2714" w:rsidP="00300B1E">
            <w:pPr>
              <w:jc w:val="center"/>
            </w:pPr>
            <w:r>
              <w:t>94,5</w:t>
            </w:r>
          </w:p>
        </w:tc>
        <w:tc>
          <w:tcPr>
            <w:tcW w:w="1489" w:type="dxa"/>
            <w:gridSpan w:val="2"/>
          </w:tcPr>
          <w:p w14:paraId="17FB49B0" w14:textId="77777777" w:rsidR="008D1362" w:rsidRDefault="008D1362" w:rsidP="006E523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692C6FE2" w14:textId="0B90D380" w:rsidR="007A6F32" w:rsidRPr="00466390" w:rsidRDefault="00AE5DB0" w:rsidP="00AE5D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6B56A9">
              <w:rPr>
                <w:szCs w:val="24"/>
              </w:rPr>
              <w:t>99,1</w:t>
            </w:r>
          </w:p>
        </w:tc>
        <w:tc>
          <w:tcPr>
            <w:tcW w:w="1333" w:type="dxa"/>
          </w:tcPr>
          <w:p w14:paraId="7E311F34" w14:textId="77777777" w:rsidR="008D1362" w:rsidRDefault="008D1362" w:rsidP="006E523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68CD26E3" w14:textId="03030C95" w:rsidR="007A6F32" w:rsidRPr="00466390" w:rsidRDefault="00AE5DB0" w:rsidP="00AE5D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6B56A9">
              <w:rPr>
                <w:szCs w:val="24"/>
              </w:rPr>
              <w:t>103,6</w:t>
            </w:r>
          </w:p>
        </w:tc>
      </w:tr>
      <w:tr w:rsidR="007A6F32" w:rsidRPr="00466390" w14:paraId="2879667F" w14:textId="77777777" w:rsidTr="008154B2">
        <w:trPr>
          <w:trHeight w:val="267"/>
        </w:trPr>
        <w:tc>
          <w:tcPr>
            <w:tcW w:w="705" w:type="dxa"/>
          </w:tcPr>
          <w:p w14:paraId="2C9310AB" w14:textId="77777777" w:rsidR="007A6F32" w:rsidRDefault="0002743E" w:rsidP="0002743E">
            <w:pPr>
              <w:suppressAutoHyphens/>
              <w:ind w:left="360" w:hanging="36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  <w:p w14:paraId="0B4D5A51" w14:textId="20F33582" w:rsidR="0002743E" w:rsidRPr="00B520B5" w:rsidRDefault="0002743E" w:rsidP="0002743E">
            <w:pPr>
              <w:suppressAutoHyphens/>
              <w:rPr>
                <w:szCs w:val="24"/>
              </w:rPr>
            </w:pPr>
          </w:p>
        </w:tc>
        <w:tc>
          <w:tcPr>
            <w:tcW w:w="4257" w:type="dxa"/>
          </w:tcPr>
          <w:p w14:paraId="318E95F1" w14:textId="77777777" w:rsidR="007A6F32" w:rsidRPr="00B520B5" w:rsidRDefault="007A6F32" w:rsidP="00B456CD">
            <w:pPr>
              <w:rPr>
                <w:rFonts w:eastAsia="Calibri"/>
                <w:bCs/>
                <w:szCs w:val="24"/>
              </w:rPr>
            </w:pPr>
            <w:r w:rsidRPr="00B520B5">
              <w:t>Организация посещения концертов, театров и кинотеатров</w:t>
            </w:r>
          </w:p>
        </w:tc>
        <w:tc>
          <w:tcPr>
            <w:tcW w:w="1430" w:type="dxa"/>
            <w:vAlign w:val="center"/>
          </w:tcPr>
          <w:p w14:paraId="461B0116" w14:textId="77777777" w:rsidR="00763467" w:rsidRPr="00B520B5" w:rsidRDefault="00763467" w:rsidP="00A5088D">
            <w:pPr>
              <w:spacing w:line="480" w:lineRule="auto"/>
              <w:jc w:val="center"/>
            </w:pPr>
            <w:r w:rsidRPr="00B520B5">
              <w:t>100,00</w:t>
            </w:r>
          </w:p>
        </w:tc>
        <w:tc>
          <w:tcPr>
            <w:tcW w:w="1489" w:type="dxa"/>
            <w:gridSpan w:val="2"/>
          </w:tcPr>
          <w:p w14:paraId="15058E39" w14:textId="10658826" w:rsidR="007A6F32" w:rsidRPr="00B520B5" w:rsidRDefault="00C348A9" w:rsidP="00A5088D">
            <w:pPr>
              <w:autoSpaceDE w:val="0"/>
              <w:autoSpaceDN w:val="0"/>
              <w:adjustRightInd w:val="0"/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8154B2">
              <w:rPr>
                <w:szCs w:val="24"/>
              </w:rPr>
              <w:t xml:space="preserve"> </w:t>
            </w:r>
            <w:r w:rsidR="006B56A9">
              <w:rPr>
                <w:szCs w:val="24"/>
              </w:rPr>
              <w:t>104,9</w:t>
            </w:r>
          </w:p>
        </w:tc>
        <w:tc>
          <w:tcPr>
            <w:tcW w:w="1333" w:type="dxa"/>
          </w:tcPr>
          <w:p w14:paraId="112DE365" w14:textId="29EC3C04" w:rsidR="007A6F32" w:rsidRPr="00B520B5" w:rsidRDefault="008154B2" w:rsidP="00A5088D">
            <w:pPr>
              <w:autoSpaceDE w:val="0"/>
              <w:autoSpaceDN w:val="0"/>
              <w:adjustRightInd w:val="0"/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6B56A9">
              <w:rPr>
                <w:szCs w:val="24"/>
              </w:rPr>
              <w:t>109,7</w:t>
            </w:r>
          </w:p>
        </w:tc>
      </w:tr>
      <w:tr w:rsidR="00C841BB" w:rsidRPr="00466390" w14:paraId="0B1B35A8" w14:textId="77777777" w:rsidTr="008154B2">
        <w:trPr>
          <w:trHeight w:val="670"/>
        </w:trPr>
        <w:tc>
          <w:tcPr>
            <w:tcW w:w="705" w:type="dxa"/>
          </w:tcPr>
          <w:p w14:paraId="545DD094" w14:textId="0616560E" w:rsidR="00C841BB" w:rsidRPr="0097457D" w:rsidRDefault="0002743E" w:rsidP="0002743E">
            <w:pPr>
              <w:suppressAutoHyphens/>
              <w:ind w:left="360" w:hanging="360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257" w:type="dxa"/>
          </w:tcPr>
          <w:p w14:paraId="2E17B1AE" w14:textId="14005BF0" w:rsidR="00C841BB" w:rsidRPr="00396E23" w:rsidRDefault="00133990" w:rsidP="00B456CD">
            <w:r w:rsidRPr="00133990">
              <w:rPr>
                <w:szCs w:val="24"/>
              </w:rPr>
              <w:t xml:space="preserve">Организация и проведение тематических досуговых мероприятий «Коронная резиденция русских императоров» </w:t>
            </w:r>
            <w:r w:rsidRPr="00133990">
              <w:rPr>
                <w:rFonts w:eastAsia="Calibri"/>
                <w:bCs/>
                <w:szCs w:val="24"/>
              </w:rPr>
              <w:t>для жителей муниципального образования город Петергоф</w:t>
            </w:r>
          </w:p>
        </w:tc>
        <w:tc>
          <w:tcPr>
            <w:tcW w:w="1430" w:type="dxa"/>
            <w:vAlign w:val="center"/>
          </w:tcPr>
          <w:p w14:paraId="5E0839F9" w14:textId="37B1A9CE" w:rsidR="00C841BB" w:rsidRDefault="008154B2" w:rsidP="00A5088D">
            <w:pPr>
              <w:spacing w:line="276" w:lineRule="auto"/>
            </w:pPr>
            <w:r>
              <w:t xml:space="preserve">     </w:t>
            </w:r>
            <w:r w:rsidR="00133990">
              <w:t>30,5</w:t>
            </w:r>
          </w:p>
        </w:tc>
        <w:tc>
          <w:tcPr>
            <w:tcW w:w="1489" w:type="dxa"/>
            <w:gridSpan w:val="2"/>
          </w:tcPr>
          <w:p w14:paraId="292040AE" w14:textId="77777777" w:rsidR="008D1362" w:rsidRDefault="008D1362" w:rsidP="00A508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1771EEBA" w14:textId="77777777" w:rsidR="008D1362" w:rsidRDefault="008D1362" w:rsidP="00A508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7CA4F685" w14:textId="3ABE69F1" w:rsidR="00C841BB" w:rsidRDefault="006B56A9" w:rsidP="00A508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E5DB0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="00AE5DB0">
              <w:rPr>
                <w:szCs w:val="24"/>
              </w:rPr>
              <w:t>9</w:t>
            </w:r>
          </w:p>
        </w:tc>
        <w:tc>
          <w:tcPr>
            <w:tcW w:w="1333" w:type="dxa"/>
          </w:tcPr>
          <w:p w14:paraId="00C185A5" w14:textId="77777777" w:rsidR="008D1362" w:rsidRDefault="008D1362" w:rsidP="00A508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34F523DA" w14:textId="77777777" w:rsidR="008D1362" w:rsidRDefault="008D1362" w:rsidP="00A508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5F925030" w14:textId="0E827DC1" w:rsidR="00C841BB" w:rsidRPr="00466390" w:rsidRDefault="006B56A9" w:rsidP="00A508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33,</w:t>
            </w:r>
            <w:r w:rsidR="00AE5DB0">
              <w:rPr>
                <w:szCs w:val="24"/>
              </w:rPr>
              <w:t>4</w:t>
            </w:r>
          </w:p>
        </w:tc>
      </w:tr>
      <w:tr w:rsidR="00F90096" w:rsidRPr="00466390" w14:paraId="440D98B3" w14:textId="77777777" w:rsidTr="008154B2">
        <w:trPr>
          <w:trHeight w:val="670"/>
        </w:trPr>
        <w:tc>
          <w:tcPr>
            <w:tcW w:w="705" w:type="dxa"/>
          </w:tcPr>
          <w:p w14:paraId="2DE616F2" w14:textId="0F0EBC4B" w:rsidR="00F90096" w:rsidRPr="0097457D" w:rsidRDefault="0002743E" w:rsidP="0002743E">
            <w:pPr>
              <w:suppressAutoHyphens/>
              <w:ind w:left="360" w:hanging="360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257" w:type="dxa"/>
          </w:tcPr>
          <w:p w14:paraId="6F0AFC21" w14:textId="3B25BCEF" w:rsidR="00F90096" w:rsidRPr="00133990" w:rsidRDefault="007573DC" w:rsidP="00481522">
            <w:pPr>
              <w:rPr>
                <w:szCs w:val="24"/>
              </w:rPr>
            </w:pPr>
            <w:r w:rsidRPr="007573DC">
              <w:rPr>
                <w:szCs w:val="24"/>
              </w:rPr>
              <w:t>Организация и проведения финала конкурса «Миссис Петергоф!»</w:t>
            </w:r>
          </w:p>
        </w:tc>
        <w:tc>
          <w:tcPr>
            <w:tcW w:w="1430" w:type="dxa"/>
            <w:vAlign w:val="center"/>
          </w:tcPr>
          <w:p w14:paraId="1377835D" w14:textId="6DD9C11A" w:rsidR="00F90096" w:rsidRDefault="00A5088D" w:rsidP="00A5088D">
            <w:pPr>
              <w:spacing w:line="600" w:lineRule="auto"/>
            </w:pPr>
            <w:r>
              <w:t xml:space="preserve">     </w:t>
            </w:r>
            <w:r w:rsidR="00F90096">
              <w:t>150,0</w:t>
            </w:r>
          </w:p>
        </w:tc>
        <w:tc>
          <w:tcPr>
            <w:tcW w:w="1489" w:type="dxa"/>
            <w:gridSpan w:val="2"/>
          </w:tcPr>
          <w:p w14:paraId="6AF7468C" w14:textId="06CD50C6" w:rsidR="00F90096" w:rsidRDefault="006B56A9" w:rsidP="00A5088D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157,3</w:t>
            </w:r>
          </w:p>
        </w:tc>
        <w:tc>
          <w:tcPr>
            <w:tcW w:w="1333" w:type="dxa"/>
          </w:tcPr>
          <w:p w14:paraId="2B5A58CE" w14:textId="179C8DDD" w:rsidR="00F90096" w:rsidRPr="00466390" w:rsidRDefault="006B56A9" w:rsidP="00A5088D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8D1362">
              <w:rPr>
                <w:szCs w:val="24"/>
              </w:rPr>
              <w:t>4,5</w:t>
            </w:r>
          </w:p>
        </w:tc>
      </w:tr>
      <w:tr w:rsidR="00EE054C" w:rsidRPr="00466390" w14:paraId="3CA98796" w14:textId="77777777" w:rsidTr="008154B2">
        <w:trPr>
          <w:trHeight w:val="32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D7E7" w14:textId="77777777" w:rsidR="00EE054C" w:rsidRPr="00E53272" w:rsidRDefault="00EE054C" w:rsidP="002712D0">
            <w:pPr>
              <w:suppressAutoHyphens/>
              <w:ind w:left="360" w:hanging="360"/>
              <w:rPr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A0B2" w14:textId="77777777" w:rsidR="00EE054C" w:rsidRPr="00F0751A" w:rsidRDefault="00EE054C" w:rsidP="002712D0">
            <w:pPr>
              <w:rPr>
                <w:b/>
                <w:szCs w:val="24"/>
              </w:rPr>
            </w:pPr>
            <w:r w:rsidRPr="00F0751A">
              <w:rPr>
                <w:b/>
                <w:szCs w:val="24"/>
              </w:rPr>
              <w:t>Итого: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9617" w14:textId="323B9E96" w:rsidR="00EE054C" w:rsidRPr="00F0751A" w:rsidRDefault="00EE054C" w:rsidP="002712D0">
            <w:pPr>
              <w:jc w:val="center"/>
              <w:rPr>
                <w:b/>
                <w:szCs w:val="24"/>
              </w:rPr>
            </w:pPr>
            <w:r w:rsidRPr="00F0751A">
              <w:rPr>
                <w:b/>
                <w:szCs w:val="24"/>
              </w:rPr>
              <w:t>882,1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F0DC" w14:textId="4D848391" w:rsidR="00EE054C" w:rsidRPr="00F0751A" w:rsidRDefault="006B56A9" w:rsidP="002712D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925,1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EF2D" w14:textId="3F13019D" w:rsidR="00EE054C" w:rsidRPr="00F0751A" w:rsidRDefault="006B56A9" w:rsidP="002712D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F0751A">
              <w:rPr>
                <w:b/>
                <w:bCs/>
                <w:szCs w:val="24"/>
              </w:rPr>
              <w:t>967,</w:t>
            </w:r>
            <w:r w:rsidR="009A77C0" w:rsidRPr="00F0751A">
              <w:rPr>
                <w:b/>
                <w:bCs/>
                <w:szCs w:val="24"/>
              </w:rPr>
              <w:t>4</w:t>
            </w:r>
          </w:p>
        </w:tc>
      </w:tr>
      <w:tr w:rsidR="00E53272" w:rsidRPr="00466390" w14:paraId="77EA8048" w14:textId="77777777" w:rsidTr="008154B2">
        <w:trPr>
          <w:trHeight w:val="3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513E" w14:textId="77777777" w:rsidR="00E53272" w:rsidRPr="00E53272" w:rsidRDefault="00E53272" w:rsidP="002712D0">
            <w:pPr>
              <w:suppressAutoHyphens/>
              <w:rPr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A9DD" w14:textId="77777777" w:rsidR="00E53272" w:rsidRPr="00F0751A" w:rsidRDefault="00E53272" w:rsidP="002712D0">
            <w:pPr>
              <w:rPr>
                <w:b/>
                <w:sz w:val="28"/>
                <w:szCs w:val="28"/>
              </w:rPr>
            </w:pPr>
            <w:r w:rsidRPr="00F0751A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642B" w14:textId="52A88164" w:rsidR="00E53272" w:rsidRPr="00F0751A" w:rsidRDefault="00411DA8" w:rsidP="002712D0">
            <w:pPr>
              <w:jc w:val="center"/>
              <w:rPr>
                <w:b/>
                <w:sz w:val="28"/>
                <w:szCs w:val="28"/>
              </w:rPr>
            </w:pPr>
            <w:r w:rsidRPr="00F0751A">
              <w:rPr>
                <w:b/>
                <w:sz w:val="28"/>
                <w:szCs w:val="28"/>
              </w:rPr>
              <w:t>2</w:t>
            </w:r>
            <w:r w:rsidR="00C348A9">
              <w:rPr>
                <w:b/>
                <w:sz w:val="28"/>
                <w:szCs w:val="28"/>
              </w:rPr>
              <w:t> </w:t>
            </w:r>
            <w:r w:rsidRPr="00F0751A">
              <w:rPr>
                <w:b/>
                <w:sz w:val="28"/>
                <w:szCs w:val="28"/>
              </w:rPr>
              <w:t>793</w:t>
            </w:r>
            <w:r w:rsidR="00C348A9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9A24" w14:textId="07E638E1" w:rsidR="00E53272" w:rsidRPr="00F0751A" w:rsidRDefault="008D1362" w:rsidP="002712D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751A">
              <w:rPr>
                <w:b/>
                <w:bCs/>
                <w:sz w:val="28"/>
                <w:szCs w:val="28"/>
              </w:rPr>
              <w:t>2</w:t>
            </w:r>
            <w:r w:rsidR="00C348A9">
              <w:rPr>
                <w:b/>
                <w:bCs/>
                <w:sz w:val="28"/>
                <w:szCs w:val="28"/>
              </w:rPr>
              <w:t> </w:t>
            </w:r>
            <w:r w:rsidRPr="00F0751A">
              <w:rPr>
                <w:b/>
                <w:bCs/>
                <w:sz w:val="28"/>
                <w:szCs w:val="28"/>
              </w:rPr>
              <w:t>929</w:t>
            </w:r>
            <w:r w:rsidR="00C348A9">
              <w:rPr>
                <w:b/>
                <w:bCs/>
                <w:sz w:val="28"/>
                <w:szCs w:val="28"/>
              </w:rPr>
              <w:t>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2CB9" w14:textId="5C42CE41" w:rsidR="00E53272" w:rsidRPr="00F0751A" w:rsidRDefault="00F627CC" w:rsidP="002712D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751A">
              <w:rPr>
                <w:b/>
                <w:bCs/>
                <w:sz w:val="28"/>
                <w:szCs w:val="28"/>
              </w:rPr>
              <w:t>3</w:t>
            </w:r>
            <w:r w:rsidR="00C348A9">
              <w:rPr>
                <w:b/>
                <w:bCs/>
                <w:sz w:val="28"/>
                <w:szCs w:val="28"/>
              </w:rPr>
              <w:t> </w:t>
            </w:r>
            <w:r w:rsidRPr="00F0751A">
              <w:rPr>
                <w:b/>
                <w:bCs/>
                <w:sz w:val="28"/>
                <w:szCs w:val="28"/>
              </w:rPr>
              <w:t>06</w:t>
            </w:r>
            <w:r w:rsidR="00110089">
              <w:rPr>
                <w:b/>
                <w:bCs/>
                <w:sz w:val="28"/>
                <w:szCs w:val="28"/>
              </w:rPr>
              <w:t>3</w:t>
            </w:r>
            <w:r w:rsidR="00C348A9">
              <w:rPr>
                <w:b/>
                <w:bCs/>
                <w:sz w:val="28"/>
                <w:szCs w:val="28"/>
              </w:rPr>
              <w:t>,0</w:t>
            </w:r>
          </w:p>
        </w:tc>
      </w:tr>
    </w:tbl>
    <w:p w14:paraId="239870A4" w14:textId="77777777" w:rsidR="005A2714" w:rsidRDefault="005A2714" w:rsidP="002712D0"/>
    <w:p w14:paraId="1049A5D1" w14:textId="77777777" w:rsidR="005A2714" w:rsidRDefault="005A2714" w:rsidP="00593F6D">
      <w:pPr>
        <w:jc w:val="right"/>
      </w:pPr>
    </w:p>
    <w:p w14:paraId="746B07DB" w14:textId="77777777" w:rsidR="005A2714" w:rsidRDefault="005A2714" w:rsidP="00593F6D">
      <w:pPr>
        <w:jc w:val="right"/>
      </w:pPr>
    </w:p>
    <w:p w14:paraId="491960F5" w14:textId="77777777" w:rsidR="005A2714" w:rsidRDefault="005A2714" w:rsidP="00593F6D">
      <w:pPr>
        <w:jc w:val="right"/>
      </w:pPr>
    </w:p>
    <w:p w14:paraId="6DA96F58" w14:textId="77777777" w:rsidR="005A2714" w:rsidRDefault="005A2714" w:rsidP="00593F6D">
      <w:pPr>
        <w:jc w:val="right"/>
      </w:pPr>
    </w:p>
    <w:p w14:paraId="74C63D5B" w14:textId="775EAF58" w:rsidR="00471CB1" w:rsidRDefault="00471CB1" w:rsidP="00471CB1"/>
    <w:p w14:paraId="0679B277" w14:textId="05C03D80" w:rsidR="002712D0" w:rsidRDefault="002712D0" w:rsidP="00471CB1"/>
    <w:p w14:paraId="3B0408CE" w14:textId="24D28E3F" w:rsidR="002712D0" w:rsidRDefault="002712D0" w:rsidP="00471CB1"/>
    <w:p w14:paraId="3CA7BE56" w14:textId="0A3DAC9B" w:rsidR="002712D0" w:rsidRDefault="002712D0" w:rsidP="00471CB1"/>
    <w:p w14:paraId="7B137518" w14:textId="3480222A" w:rsidR="002712D0" w:rsidRDefault="002712D0" w:rsidP="00471CB1"/>
    <w:p w14:paraId="32AB7642" w14:textId="76E48303" w:rsidR="002712D0" w:rsidRDefault="002712D0" w:rsidP="00471CB1"/>
    <w:p w14:paraId="3782FD68" w14:textId="3740473D" w:rsidR="002712D0" w:rsidRDefault="002712D0" w:rsidP="00471CB1"/>
    <w:p w14:paraId="37F9BB70" w14:textId="02988E15" w:rsidR="002712D0" w:rsidRDefault="002712D0" w:rsidP="00471CB1"/>
    <w:p w14:paraId="318F7FAA" w14:textId="692173E6" w:rsidR="002712D0" w:rsidRDefault="002712D0" w:rsidP="00471CB1"/>
    <w:p w14:paraId="436838EA" w14:textId="105C343D" w:rsidR="002712D0" w:rsidRDefault="002712D0" w:rsidP="00471CB1"/>
    <w:p w14:paraId="3C4CC9B9" w14:textId="68E39592" w:rsidR="002712D0" w:rsidRDefault="002712D0" w:rsidP="00471CB1"/>
    <w:p w14:paraId="7DEDFA4C" w14:textId="2DA823E8" w:rsidR="002712D0" w:rsidRDefault="002712D0" w:rsidP="00471CB1"/>
    <w:p w14:paraId="26763D25" w14:textId="77777777" w:rsidR="002712D0" w:rsidRDefault="002712D0" w:rsidP="00471CB1"/>
    <w:p w14:paraId="512C3768" w14:textId="24AA552A" w:rsidR="00F0751A" w:rsidRDefault="00F0751A" w:rsidP="00471CB1"/>
    <w:p w14:paraId="3591E08F" w14:textId="38609F8C" w:rsidR="002712D0" w:rsidRDefault="002712D0" w:rsidP="00471CB1"/>
    <w:p w14:paraId="6DD59047" w14:textId="350CEC81" w:rsidR="002712D0" w:rsidRDefault="002712D0" w:rsidP="00471CB1"/>
    <w:p w14:paraId="4BD9DC51" w14:textId="7FE5E5E4" w:rsidR="002712D0" w:rsidRDefault="002712D0" w:rsidP="00471CB1"/>
    <w:p w14:paraId="31B14D32" w14:textId="79EB4A42" w:rsidR="002712D0" w:rsidRDefault="002712D0" w:rsidP="00471CB1"/>
    <w:p w14:paraId="528CB0AC" w14:textId="7A62A97F" w:rsidR="002712D0" w:rsidRDefault="002712D0" w:rsidP="00471CB1"/>
    <w:p w14:paraId="360D665F" w14:textId="3B1D2075" w:rsidR="002712D0" w:rsidRDefault="002712D0" w:rsidP="00471CB1"/>
    <w:p w14:paraId="6772E917" w14:textId="3E650739" w:rsidR="002712D0" w:rsidRDefault="002712D0" w:rsidP="00471CB1"/>
    <w:p w14:paraId="44D2F6D0" w14:textId="77777777" w:rsidR="002712D0" w:rsidRDefault="002712D0" w:rsidP="00471CB1"/>
    <w:p w14:paraId="2C8522F9" w14:textId="43C6E7E2" w:rsidR="002712D0" w:rsidRDefault="002712D0" w:rsidP="00471CB1"/>
    <w:p w14:paraId="15001F3B" w14:textId="77777777" w:rsidR="007B4504" w:rsidRDefault="007B4504" w:rsidP="00471CB1"/>
    <w:p w14:paraId="2CD6F59D" w14:textId="22BF400E" w:rsidR="00B520B5" w:rsidRDefault="00B520B5" w:rsidP="00A362F2"/>
    <w:p w14:paraId="02D31F4E" w14:textId="6D21DB99" w:rsidR="00BC607D" w:rsidRDefault="00BC607D" w:rsidP="008C0B87">
      <w:pPr>
        <w:jc w:val="both"/>
      </w:pPr>
    </w:p>
    <w:sectPr w:rsidR="00BC607D" w:rsidSect="00471CB1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E86B3" w14:textId="77777777" w:rsidR="00823D52" w:rsidRDefault="00823D52" w:rsidP="00300B1E">
      <w:r>
        <w:separator/>
      </w:r>
    </w:p>
  </w:endnote>
  <w:endnote w:type="continuationSeparator" w:id="0">
    <w:p w14:paraId="243C966F" w14:textId="77777777" w:rsidR="00823D52" w:rsidRDefault="00823D52" w:rsidP="0030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7118E" w14:textId="77777777" w:rsidR="00823D52" w:rsidRDefault="00823D52" w:rsidP="00300B1E">
      <w:r>
        <w:separator/>
      </w:r>
    </w:p>
  </w:footnote>
  <w:footnote w:type="continuationSeparator" w:id="0">
    <w:p w14:paraId="15CC8DC5" w14:textId="77777777" w:rsidR="00823D52" w:rsidRDefault="00823D52" w:rsidP="00300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5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pacing w:val="-5"/>
        <w:szCs w:val="24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 CYR"/>
        <w:sz w:val="24"/>
        <w:szCs w:val="24"/>
        <w:lang w:val="ru-RU"/>
      </w:rPr>
    </w:lvl>
  </w:abstractNum>
  <w:abstractNum w:abstractNumId="12" w15:restartNumberingAfterBreak="0">
    <w:nsid w:val="06B8769A"/>
    <w:multiLevelType w:val="hybridMultilevel"/>
    <w:tmpl w:val="617E84C6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3" w15:restartNumberingAfterBreak="0">
    <w:nsid w:val="07CF3906"/>
    <w:multiLevelType w:val="hybridMultilevel"/>
    <w:tmpl w:val="46245370"/>
    <w:lvl w:ilvl="0" w:tplc="357EA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1B3E59F8"/>
    <w:multiLevelType w:val="hybridMultilevel"/>
    <w:tmpl w:val="13A4CC3C"/>
    <w:lvl w:ilvl="0" w:tplc="CCBE27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00F51"/>
    <w:multiLevelType w:val="hybridMultilevel"/>
    <w:tmpl w:val="9DAC54A4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7" w15:restartNumberingAfterBreak="0">
    <w:nsid w:val="2D6701A8"/>
    <w:multiLevelType w:val="hybridMultilevel"/>
    <w:tmpl w:val="1210687A"/>
    <w:lvl w:ilvl="0" w:tplc="DBBA089E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 w15:restartNumberingAfterBreak="0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1560CB"/>
    <w:multiLevelType w:val="hybridMultilevel"/>
    <w:tmpl w:val="13A293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6FC2687"/>
    <w:multiLevelType w:val="hybridMultilevel"/>
    <w:tmpl w:val="A0AC6B26"/>
    <w:lvl w:ilvl="0" w:tplc="7CFC69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15F23"/>
    <w:multiLevelType w:val="hybridMultilevel"/>
    <w:tmpl w:val="A79206DC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9615B"/>
    <w:multiLevelType w:val="hybridMultilevel"/>
    <w:tmpl w:val="60EA655E"/>
    <w:lvl w:ilvl="0" w:tplc="B14EB1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C3BA0"/>
    <w:multiLevelType w:val="hybridMultilevel"/>
    <w:tmpl w:val="BFC69FA2"/>
    <w:lvl w:ilvl="0" w:tplc="3BDE015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77EAC"/>
    <w:multiLevelType w:val="hybridMultilevel"/>
    <w:tmpl w:val="E6D66352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23D11"/>
    <w:multiLevelType w:val="hybridMultilevel"/>
    <w:tmpl w:val="F0F2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F2E34"/>
    <w:multiLevelType w:val="hybridMultilevel"/>
    <w:tmpl w:val="7C30A47A"/>
    <w:lvl w:ilvl="0" w:tplc="83582AE8">
      <w:start w:val="1"/>
      <w:numFmt w:val="decimal"/>
      <w:lvlText w:val="%1."/>
      <w:lvlJc w:val="left"/>
      <w:pPr>
        <w:ind w:left="928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5464381"/>
    <w:multiLevelType w:val="hybridMultilevel"/>
    <w:tmpl w:val="B122EBEC"/>
    <w:lvl w:ilvl="0" w:tplc="642683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01043625">
    <w:abstractNumId w:val="0"/>
  </w:num>
  <w:num w:numId="2" w16cid:durableId="1134911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8237562">
    <w:abstractNumId w:val="26"/>
  </w:num>
  <w:num w:numId="4" w16cid:durableId="21197926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3653196">
    <w:abstractNumId w:val="11"/>
  </w:num>
  <w:num w:numId="6" w16cid:durableId="462039854">
    <w:abstractNumId w:val="11"/>
  </w:num>
  <w:num w:numId="7" w16cid:durableId="1443496056">
    <w:abstractNumId w:val="9"/>
  </w:num>
  <w:num w:numId="8" w16cid:durableId="18445828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4394889">
    <w:abstractNumId w:val="1"/>
  </w:num>
  <w:num w:numId="10" w16cid:durableId="764347421">
    <w:abstractNumId w:val="2"/>
  </w:num>
  <w:num w:numId="11" w16cid:durableId="1343700855">
    <w:abstractNumId w:val="3"/>
  </w:num>
  <w:num w:numId="12" w16cid:durableId="1691419859">
    <w:abstractNumId w:val="4"/>
  </w:num>
  <w:num w:numId="13" w16cid:durableId="1332224124">
    <w:abstractNumId w:val="5"/>
  </w:num>
  <w:num w:numId="14" w16cid:durableId="1317226351">
    <w:abstractNumId w:val="6"/>
  </w:num>
  <w:num w:numId="15" w16cid:durableId="2052340483">
    <w:abstractNumId w:val="7"/>
  </w:num>
  <w:num w:numId="16" w16cid:durableId="1620138653">
    <w:abstractNumId w:val="8"/>
  </w:num>
  <w:num w:numId="17" w16cid:durableId="547954060">
    <w:abstractNumId w:val="10"/>
  </w:num>
  <w:num w:numId="18" w16cid:durableId="519051159">
    <w:abstractNumId w:val="17"/>
  </w:num>
  <w:num w:numId="19" w16cid:durableId="1555503358">
    <w:abstractNumId w:val="18"/>
  </w:num>
  <w:num w:numId="20" w16cid:durableId="134378573">
    <w:abstractNumId w:val="19"/>
  </w:num>
  <w:num w:numId="21" w16cid:durableId="817456719">
    <w:abstractNumId w:val="23"/>
  </w:num>
  <w:num w:numId="22" w16cid:durableId="1346441045">
    <w:abstractNumId w:val="21"/>
  </w:num>
  <w:num w:numId="23" w16cid:durableId="1214654798">
    <w:abstractNumId w:val="24"/>
  </w:num>
  <w:num w:numId="24" w16cid:durableId="1213686372">
    <w:abstractNumId w:val="20"/>
  </w:num>
  <w:num w:numId="25" w16cid:durableId="724063147">
    <w:abstractNumId w:val="13"/>
  </w:num>
  <w:num w:numId="26" w16cid:durableId="2067099525">
    <w:abstractNumId w:val="22"/>
  </w:num>
  <w:num w:numId="27" w16cid:durableId="524293709">
    <w:abstractNumId w:val="15"/>
  </w:num>
  <w:num w:numId="28" w16cid:durableId="1783189464">
    <w:abstractNumId w:val="12"/>
  </w:num>
  <w:num w:numId="29" w16cid:durableId="165013477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180893620">
    <w:abstractNumId w:val="25"/>
  </w:num>
  <w:num w:numId="31" w16cid:durableId="321202700">
    <w:abstractNumId w:val="16"/>
  </w:num>
  <w:num w:numId="32" w16cid:durableId="166870252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C0"/>
    <w:rsid w:val="00001E2E"/>
    <w:rsid w:val="00002970"/>
    <w:rsid w:val="000053EC"/>
    <w:rsid w:val="00007140"/>
    <w:rsid w:val="00010BEC"/>
    <w:rsid w:val="00010E7E"/>
    <w:rsid w:val="000208E4"/>
    <w:rsid w:val="00024607"/>
    <w:rsid w:val="0002743E"/>
    <w:rsid w:val="000429BB"/>
    <w:rsid w:val="00043EFC"/>
    <w:rsid w:val="00045F23"/>
    <w:rsid w:val="0004686F"/>
    <w:rsid w:val="00052DE0"/>
    <w:rsid w:val="000559D1"/>
    <w:rsid w:val="00055C31"/>
    <w:rsid w:val="00060114"/>
    <w:rsid w:val="000616A7"/>
    <w:rsid w:val="000714FF"/>
    <w:rsid w:val="0008676A"/>
    <w:rsid w:val="00090285"/>
    <w:rsid w:val="00091147"/>
    <w:rsid w:val="000926B9"/>
    <w:rsid w:val="000933B0"/>
    <w:rsid w:val="000A68CF"/>
    <w:rsid w:val="000B3F9B"/>
    <w:rsid w:val="000D1AF2"/>
    <w:rsid w:val="000F73CD"/>
    <w:rsid w:val="001006FF"/>
    <w:rsid w:val="001029F7"/>
    <w:rsid w:val="00102AD5"/>
    <w:rsid w:val="00104F21"/>
    <w:rsid w:val="00110089"/>
    <w:rsid w:val="00123F68"/>
    <w:rsid w:val="00125252"/>
    <w:rsid w:val="001305BB"/>
    <w:rsid w:val="00133990"/>
    <w:rsid w:val="001349A4"/>
    <w:rsid w:val="00142781"/>
    <w:rsid w:val="00142888"/>
    <w:rsid w:val="00146B9B"/>
    <w:rsid w:val="00150D5C"/>
    <w:rsid w:val="00152EAD"/>
    <w:rsid w:val="0015496A"/>
    <w:rsid w:val="00161674"/>
    <w:rsid w:val="0016356F"/>
    <w:rsid w:val="0016385A"/>
    <w:rsid w:val="00170665"/>
    <w:rsid w:val="00172E07"/>
    <w:rsid w:val="001747B2"/>
    <w:rsid w:val="001833C2"/>
    <w:rsid w:val="00184AA6"/>
    <w:rsid w:val="00193E34"/>
    <w:rsid w:val="00194607"/>
    <w:rsid w:val="00195A15"/>
    <w:rsid w:val="001A0F24"/>
    <w:rsid w:val="001A1835"/>
    <w:rsid w:val="001A3CB3"/>
    <w:rsid w:val="001B4698"/>
    <w:rsid w:val="001C1B3D"/>
    <w:rsid w:val="001C4A8E"/>
    <w:rsid w:val="001C667D"/>
    <w:rsid w:val="001D300F"/>
    <w:rsid w:val="001F39F0"/>
    <w:rsid w:val="001F47D4"/>
    <w:rsid w:val="001F5925"/>
    <w:rsid w:val="00200D3A"/>
    <w:rsid w:val="00203D46"/>
    <w:rsid w:val="00205D01"/>
    <w:rsid w:val="00216C45"/>
    <w:rsid w:val="00223F3E"/>
    <w:rsid w:val="0023431A"/>
    <w:rsid w:val="00236001"/>
    <w:rsid w:val="002412A6"/>
    <w:rsid w:val="00245BA4"/>
    <w:rsid w:val="00253EB4"/>
    <w:rsid w:val="002665F5"/>
    <w:rsid w:val="002712D0"/>
    <w:rsid w:val="00271C15"/>
    <w:rsid w:val="0028042A"/>
    <w:rsid w:val="002846FF"/>
    <w:rsid w:val="0029369F"/>
    <w:rsid w:val="00297588"/>
    <w:rsid w:val="002B3B72"/>
    <w:rsid w:val="002B486B"/>
    <w:rsid w:val="002B64DE"/>
    <w:rsid w:val="002C0474"/>
    <w:rsid w:val="002C6608"/>
    <w:rsid w:val="002D3408"/>
    <w:rsid w:val="002D7285"/>
    <w:rsid w:val="002E143C"/>
    <w:rsid w:val="002E71A8"/>
    <w:rsid w:val="002F40D6"/>
    <w:rsid w:val="00300B1E"/>
    <w:rsid w:val="00311CB9"/>
    <w:rsid w:val="003146AE"/>
    <w:rsid w:val="00315E1C"/>
    <w:rsid w:val="00315F46"/>
    <w:rsid w:val="003208BF"/>
    <w:rsid w:val="00321F76"/>
    <w:rsid w:val="00326E43"/>
    <w:rsid w:val="00331F76"/>
    <w:rsid w:val="00334149"/>
    <w:rsid w:val="0033720A"/>
    <w:rsid w:val="00342386"/>
    <w:rsid w:val="00346CBA"/>
    <w:rsid w:val="00347A32"/>
    <w:rsid w:val="003546A3"/>
    <w:rsid w:val="00367C86"/>
    <w:rsid w:val="003741F4"/>
    <w:rsid w:val="003775F4"/>
    <w:rsid w:val="00382CC0"/>
    <w:rsid w:val="00382D36"/>
    <w:rsid w:val="003869F2"/>
    <w:rsid w:val="00386AEE"/>
    <w:rsid w:val="003874E6"/>
    <w:rsid w:val="00393F1D"/>
    <w:rsid w:val="00395805"/>
    <w:rsid w:val="003A372A"/>
    <w:rsid w:val="003A776B"/>
    <w:rsid w:val="003B262A"/>
    <w:rsid w:val="003C1630"/>
    <w:rsid w:val="003C4BAA"/>
    <w:rsid w:val="003D3BE2"/>
    <w:rsid w:val="003E0781"/>
    <w:rsid w:val="003E0BDD"/>
    <w:rsid w:val="003E28D7"/>
    <w:rsid w:val="003F11D3"/>
    <w:rsid w:val="003F1933"/>
    <w:rsid w:val="003F3A2E"/>
    <w:rsid w:val="003F5A0E"/>
    <w:rsid w:val="00410145"/>
    <w:rsid w:val="00410A7C"/>
    <w:rsid w:val="00411DA8"/>
    <w:rsid w:val="00425BE2"/>
    <w:rsid w:val="004317C1"/>
    <w:rsid w:val="0045687C"/>
    <w:rsid w:val="004612DE"/>
    <w:rsid w:val="00463B7F"/>
    <w:rsid w:val="00470078"/>
    <w:rsid w:val="00471314"/>
    <w:rsid w:val="00471C21"/>
    <w:rsid w:val="00471CB1"/>
    <w:rsid w:val="00481522"/>
    <w:rsid w:val="00481D18"/>
    <w:rsid w:val="00484160"/>
    <w:rsid w:val="00486BE0"/>
    <w:rsid w:val="00487460"/>
    <w:rsid w:val="00491DA1"/>
    <w:rsid w:val="004952C4"/>
    <w:rsid w:val="004A788D"/>
    <w:rsid w:val="004B1165"/>
    <w:rsid w:val="004B2B99"/>
    <w:rsid w:val="004B4499"/>
    <w:rsid w:val="004C7A85"/>
    <w:rsid w:val="004E7B45"/>
    <w:rsid w:val="004F0428"/>
    <w:rsid w:val="005138B0"/>
    <w:rsid w:val="00517550"/>
    <w:rsid w:val="0051784E"/>
    <w:rsid w:val="00520278"/>
    <w:rsid w:val="00521B82"/>
    <w:rsid w:val="00522476"/>
    <w:rsid w:val="00527142"/>
    <w:rsid w:val="005277FB"/>
    <w:rsid w:val="00530097"/>
    <w:rsid w:val="005308F5"/>
    <w:rsid w:val="00530FA3"/>
    <w:rsid w:val="005408D9"/>
    <w:rsid w:val="00544361"/>
    <w:rsid w:val="005445CC"/>
    <w:rsid w:val="00546920"/>
    <w:rsid w:val="0055367C"/>
    <w:rsid w:val="00560EC0"/>
    <w:rsid w:val="0057165C"/>
    <w:rsid w:val="00572C25"/>
    <w:rsid w:val="00573C1E"/>
    <w:rsid w:val="00582DE6"/>
    <w:rsid w:val="00583FF7"/>
    <w:rsid w:val="005873A1"/>
    <w:rsid w:val="00590FDC"/>
    <w:rsid w:val="00593F6D"/>
    <w:rsid w:val="005953AD"/>
    <w:rsid w:val="00597FEB"/>
    <w:rsid w:val="005A2714"/>
    <w:rsid w:val="005A40A4"/>
    <w:rsid w:val="005A49C1"/>
    <w:rsid w:val="005A56F7"/>
    <w:rsid w:val="005B0D12"/>
    <w:rsid w:val="005B1C92"/>
    <w:rsid w:val="005B500B"/>
    <w:rsid w:val="005D2B7C"/>
    <w:rsid w:val="005E018F"/>
    <w:rsid w:val="005E0211"/>
    <w:rsid w:val="005E2543"/>
    <w:rsid w:val="005E484A"/>
    <w:rsid w:val="0060050A"/>
    <w:rsid w:val="006106E1"/>
    <w:rsid w:val="006364DD"/>
    <w:rsid w:val="006422C7"/>
    <w:rsid w:val="00646DAF"/>
    <w:rsid w:val="00652E03"/>
    <w:rsid w:val="00653D7A"/>
    <w:rsid w:val="00655C74"/>
    <w:rsid w:val="00660DB2"/>
    <w:rsid w:val="00665DB6"/>
    <w:rsid w:val="00682132"/>
    <w:rsid w:val="006977F2"/>
    <w:rsid w:val="006A0D12"/>
    <w:rsid w:val="006A2A70"/>
    <w:rsid w:val="006A7C9E"/>
    <w:rsid w:val="006B56A9"/>
    <w:rsid w:val="006B61E8"/>
    <w:rsid w:val="006C29FE"/>
    <w:rsid w:val="006D6C7A"/>
    <w:rsid w:val="006E0987"/>
    <w:rsid w:val="006E3C6E"/>
    <w:rsid w:val="006E5236"/>
    <w:rsid w:val="006E5F93"/>
    <w:rsid w:val="006F32FC"/>
    <w:rsid w:val="00700EE5"/>
    <w:rsid w:val="00713436"/>
    <w:rsid w:val="00717D97"/>
    <w:rsid w:val="0072304E"/>
    <w:rsid w:val="0072597B"/>
    <w:rsid w:val="007273F4"/>
    <w:rsid w:val="0073627A"/>
    <w:rsid w:val="00746377"/>
    <w:rsid w:val="007573DC"/>
    <w:rsid w:val="007633E1"/>
    <w:rsid w:val="00763467"/>
    <w:rsid w:val="007647DB"/>
    <w:rsid w:val="00783B6E"/>
    <w:rsid w:val="00787AD0"/>
    <w:rsid w:val="00790902"/>
    <w:rsid w:val="007921E3"/>
    <w:rsid w:val="00792EA1"/>
    <w:rsid w:val="00793E58"/>
    <w:rsid w:val="00796B6F"/>
    <w:rsid w:val="0079706F"/>
    <w:rsid w:val="007979E2"/>
    <w:rsid w:val="007A1428"/>
    <w:rsid w:val="007A33E6"/>
    <w:rsid w:val="007A41C3"/>
    <w:rsid w:val="007A4F7F"/>
    <w:rsid w:val="007A6F32"/>
    <w:rsid w:val="007A70D6"/>
    <w:rsid w:val="007B2B74"/>
    <w:rsid w:val="007B3B73"/>
    <w:rsid w:val="007B4504"/>
    <w:rsid w:val="007C6764"/>
    <w:rsid w:val="007E08C9"/>
    <w:rsid w:val="007E2CAE"/>
    <w:rsid w:val="007E382E"/>
    <w:rsid w:val="007E5348"/>
    <w:rsid w:val="007F589F"/>
    <w:rsid w:val="007F7169"/>
    <w:rsid w:val="0080297B"/>
    <w:rsid w:val="008111D4"/>
    <w:rsid w:val="008154B2"/>
    <w:rsid w:val="008159C4"/>
    <w:rsid w:val="00823D52"/>
    <w:rsid w:val="00825C28"/>
    <w:rsid w:val="008357F6"/>
    <w:rsid w:val="00841C03"/>
    <w:rsid w:val="0084595E"/>
    <w:rsid w:val="00851ED9"/>
    <w:rsid w:val="00854FEF"/>
    <w:rsid w:val="00855EFC"/>
    <w:rsid w:val="0086156B"/>
    <w:rsid w:val="0086340E"/>
    <w:rsid w:val="00866665"/>
    <w:rsid w:val="0087202E"/>
    <w:rsid w:val="00872F99"/>
    <w:rsid w:val="00873E8C"/>
    <w:rsid w:val="008766A3"/>
    <w:rsid w:val="00894767"/>
    <w:rsid w:val="008950F4"/>
    <w:rsid w:val="00897C7F"/>
    <w:rsid w:val="008B3531"/>
    <w:rsid w:val="008B39BF"/>
    <w:rsid w:val="008C0103"/>
    <w:rsid w:val="008C0B87"/>
    <w:rsid w:val="008C1CD0"/>
    <w:rsid w:val="008C41FD"/>
    <w:rsid w:val="008C4C57"/>
    <w:rsid w:val="008D1362"/>
    <w:rsid w:val="008D2C80"/>
    <w:rsid w:val="008D3F36"/>
    <w:rsid w:val="008E4195"/>
    <w:rsid w:val="008F019D"/>
    <w:rsid w:val="008F1942"/>
    <w:rsid w:val="008F4699"/>
    <w:rsid w:val="008F6694"/>
    <w:rsid w:val="00902208"/>
    <w:rsid w:val="0091186A"/>
    <w:rsid w:val="009203E2"/>
    <w:rsid w:val="009205A2"/>
    <w:rsid w:val="0092396B"/>
    <w:rsid w:val="00925BAB"/>
    <w:rsid w:val="0093531C"/>
    <w:rsid w:val="00937C4C"/>
    <w:rsid w:val="009501EB"/>
    <w:rsid w:val="00955119"/>
    <w:rsid w:val="00956DFF"/>
    <w:rsid w:val="00965B3A"/>
    <w:rsid w:val="00982C02"/>
    <w:rsid w:val="0099114E"/>
    <w:rsid w:val="00992C03"/>
    <w:rsid w:val="009941F6"/>
    <w:rsid w:val="009A7215"/>
    <w:rsid w:val="009A77C0"/>
    <w:rsid w:val="009B4401"/>
    <w:rsid w:val="009B75CD"/>
    <w:rsid w:val="009C2131"/>
    <w:rsid w:val="009F2093"/>
    <w:rsid w:val="009F222D"/>
    <w:rsid w:val="009F558F"/>
    <w:rsid w:val="00A03365"/>
    <w:rsid w:val="00A171D3"/>
    <w:rsid w:val="00A23433"/>
    <w:rsid w:val="00A24769"/>
    <w:rsid w:val="00A24D2F"/>
    <w:rsid w:val="00A26EC4"/>
    <w:rsid w:val="00A362D1"/>
    <w:rsid w:val="00A362F2"/>
    <w:rsid w:val="00A37145"/>
    <w:rsid w:val="00A377AD"/>
    <w:rsid w:val="00A5088D"/>
    <w:rsid w:val="00A548DD"/>
    <w:rsid w:val="00A67374"/>
    <w:rsid w:val="00A73A46"/>
    <w:rsid w:val="00A82786"/>
    <w:rsid w:val="00A83BCA"/>
    <w:rsid w:val="00A8543A"/>
    <w:rsid w:val="00A90A67"/>
    <w:rsid w:val="00A96131"/>
    <w:rsid w:val="00AA0C3D"/>
    <w:rsid w:val="00AC1712"/>
    <w:rsid w:val="00AD0538"/>
    <w:rsid w:val="00AD560F"/>
    <w:rsid w:val="00AD66DE"/>
    <w:rsid w:val="00AE368E"/>
    <w:rsid w:val="00AE5DB0"/>
    <w:rsid w:val="00AF237C"/>
    <w:rsid w:val="00AF2F07"/>
    <w:rsid w:val="00B045EE"/>
    <w:rsid w:val="00B17B63"/>
    <w:rsid w:val="00B17BDC"/>
    <w:rsid w:val="00B215DE"/>
    <w:rsid w:val="00B223CE"/>
    <w:rsid w:val="00B31380"/>
    <w:rsid w:val="00B36109"/>
    <w:rsid w:val="00B36FD7"/>
    <w:rsid w:val="00B37A9A"/>
    <w:rsid w:val="00B42160"/>
    <w:rsid w:val="00B456CD"/>
    <w:rsid w:val="00B46FBE"/>
    <w:rsid w:val="00B520B5"/>
    <w:rsid w:val="00B56951"/>
    <w:rsid w:val="00B617D2"/>
    <w:rsid w:val="00B6356A"/>
    <w:rsid w:val="00B71885"/>
    <w:rsid w:val="00B7189B"/>
    <w:rsid w:val="00B73E44"/>
    <w:rsid w:val="00B841C5"/>
    <w:rsid w:val="00B86E59"/>
    <w:rsid w:val="00B93C0F"/>
    <w:rsid w:val="00B9516C"/>
    <w:rsid w:val="00BA2B8A"/>
    <w:rsid w:val="00BA3689"/>
    <w:rsid w:val="00BB2B56"/>
    <w:rsid w:val="00BC5271"/>
    <w:rsid w:val="00BC607D"/>
    <w:rsid w:val="00BC6086"/>
    <w:rsid w:val="00BD09CD"/>
    <w:rsid w:val="00BD1236"/>
    <w:rsid w:val="00BD6C29"/>
    <w:rsid w:val="00BE3933"/>
    <w:rsid w:val="00BF5569"/>
    <w:rsid w:val="00C00CE4"/>
    <w:rsid w:val="00C06EB5"/>
    <w:rsid w:val="00C07227"/>
    <w:rsid w:val="00C20105"/>
    <w:rsid w:val="00C2194A"/>
    <w:rsid w:val="00C241A0"/>
    <w:rsid w:val="00C27302"/>
    <w:rsid w:val="00C348A9"/>
    <w:rsid w:val="00C3667D"/>
    <w:rsid w:val="00C51965"/>
    <w:rsid w:val="00C53459"/>
    <w:rsid w:val="00C56167"/>
    <w:rsid w:val="00C614F3"/>
    <w:rsid w:val="00C65EFE"/>
    <w:rsid w:val="00C66E13"/>
    <w:rsid w:val="00C67C06"/>
    <w:rsid w:val="00C7393E"/>
    <w:rsid w:val="00C73A68"/>
    <w:rsid w:val="00C82187"/>
    <w:rsid w:val="00C841BB"/>
    <w:rsid w:val="00C8531A"/>
    <w:rsid w:val="00C87D60"/>
    <w:rsid w:val="00C93983"/>
    <w:rsid w:val="00C93D6E"/>
    <w:rsid w:val="00CA174C"/>
    <w:rsid w:val="00CA43D9"/>
    <w:rsid w:val="00CB6AE3"/>
    <w:rsid w:val="00CC2C65"/>
    <w:rsid w:val="00CC3066"/>
    <w:rsid w:val="00CD0366"/>
    <w:rsid w:val="00CD53B1"/>
    <w:rsid w:val="00CD5FA3"/>
    <w:rsid w:val="00CD6D80"/>
    <w:rsid w:val="00CF0223"/>
    <w:rsid w:val="00CF2DEA"/>
    <w:rsid w:val="00CF4604"/>
    <w:rsid w:val="00CF65ED"/>
    <w:rsid w:val="00CF70F4"/>
    <w:rsid w:val="00CF7DBF"/>
    <w:rsid w:val="00D0047E"/>
    <w:rsid w:val="00D014A8"/>
    <w:rsid w:val="00D01889"/>
    <w:rsid w:val="00D0638D"/>
    <w:rsid w:val="00D227BF"/>
    <w:rsid w:val="00D3610D"/>
    <w:rsid w:val="00D37D08"/>
    <w:rsid w:val="00D537A9"/>
    <w:rsid w:val="00D570D2"/>
    <w:rsid w:val="00D74390"/>
    <w:rsid w:val="00D8041D"/>
    <w:rsid w:val="00D80564"/>
    <w:rsid w:val="00D80B29"/>
    <w:rsid w:val="00D80D6E"/>
    <w:rsid w:val="00D83928"/>
    <w:rsid w:val="00D87230"/>
    <w:rsid w:val="00D9067F"/>
    <w:rsid w:val="00D91E09"/>
    <w:rsid w:val="00D9207A"/>
    <w:rsid w:val="00D92E93"/>
    <w:rsid w:val="00DA67B9"/>
    <w:rsid w:val="00DB15F6"/>
    <w:rsid w:val="00DB6780"/>
    <w:rsid w:val="00DB6AE6"/>
    <w:rsid w:val="00DC148A"/>
    <w:rsid w:val="00DF0486"/>
    <w:rsid w:val="00DF2210"/>
    <w:rsid w:val="00DF50C3"/>
    <w:rsid w:val="00E0471E"/>
    <w:rsid w:val="00E10A68"/>
    <w:rsid w:val="00E118C5"/>
    <w:rsid w:val="00E15E1E"/>
    <w:rsid w:val="00E24457"/>
    <w:rsid w:val="00E26BC7"/>
    <w:rsid w:val="00E401DE"/>
    <w:rsid w:val="00E458D0"/>
    <w:rsid w:val="00E46E4F"/>
    <w:rsid w:val="00E53272"/>
    <w:rsid w:val="00E543DC"/>
    <w:rsid w:val="00E579C9"/>
    <w:rsid w:val="00E60C3B"/>
    <w:rsid w:val="00E67AF3"/>
    <w:rsid w:val="00E75D61"/>
    <w:rsid w:val="00E81896"/>
    <w:rsid w:val="00E83955"/>
    <w:rsid w:val="00E84B10"/>
    <w:rsid w:val="00E92033"/>
    <w:rsid w:val="00EA56AB"/>
    <w:rsid w:val="00EB0634"/>
    <w:rsid w:val="00EB5D57"/>
    <w:rsid w:val="00EE054C"/>
    <w:rsid w:val="00EE0E39"/>
    <w:rsid w:val="00EE4581"/>
    <w:rsid w:val="00EE7859"/>
    <w:rsid w:val="00F021D5"/>
    <w:rsid w:val="00F036D9"/>
    <w:rsid w:val="00F06DA9"/>
    <w:rsid w:val="00F0751A"/>
    <w:rsid w:val="00F13BB3"/>
    <w:rsid w:val="00F15181"/>
    <w:rsid w:val="00F1758C"/>
    <w:rsid w:val="00F23D7E"/>
    <w:rsid w:val="00F45472"/>
    <w:rsid w:val="00F51725"/>
    <w:rsid w:val="00F52068"/>
    <w:rsid w:val="00F54AE2"/>
    <w:rsid w:val="00F56240"/>
    <w:rsid w:val="00F627CC"/>
    <w:rsid w:val="00F63D7A"/>
    <w:rsid w:val="00F700EC"/>
    <w:rsid w:val="00F704AE"/>
    <w:rsid w:val="00F71F42"/>
    <w:rsid w:val="00F724E3"/>
    <w:rsid w:val="00F748BE"/>
    <w:rsid w:val="00F83CA6"/>
    <w:rsid w:val="00F86C59"/>
    <w:rsid w:val="00F90096"/>
    <w:rsid w:val="00F9025A"/>
    <w:rsid w:val="00F92746"/>
    <w:rsid w:val="00F95021"/>
    <w:rsid w:val="00FA0175"/>
    <w:rsid w:val="00FA7B19"/>
    <w:rsid w:val="00FA7BAF"/>
    <w:rsid w:val="00FB1966"/>
    <w:rsid w:val="00FB43D4"/>
    <w:rsid w:val="00FB5449"/>
    <w:rsid w:val="00FC2DD1"/>
    <w:rsid w:val="00FC68B2"/>
    <w:rsid w:val="00FF0209"/>
    <w:rsid w:val="00FF0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AAA5"/>
  <w15:docId w15:val="{94D8D563-421D-4CD7-9691-0E36952E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9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link w:val="af1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uiPriority w:val="99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2">
    <w:name w:val="Содержимое таблицы"/>
    <w:basedOn w:val="a"/>
    <w:rsid w:val="00CA43D9"/>
    <w:pPr>
      <w:suppressLineNumbers/>
    </w:pPr>
  </w:style>
  <w:style w:type="paragraph" w:customStyle="1" w:styleId="af3">
    <w:name w:val="Заголовок таблицы"/>
    <w:basedOn w:val="af2"/>
    <w:rsid w:val="00CA43D9"/>
    <w:pPr>
      <w:jc w:val="center"/>
    </w:pPr>
    <w:rPr>
      <w:b/>
      <w:bCs/>
    </w:rPr>
  </w:style>
  <w:style w:type="paragraph" w:customStyle="1" w:styleId="af4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5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6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eastAsia="ar-SA"/>
    </w:rPr>
  </w:style>
  <w:style w:type="table" w:styleId="af7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qFormat/>
    <w:rsid w:val="00CA43D9"/>
    <w:rPr>
      <w:b/>
      <w:bCs/>
    </w:rPr>
  </w:style>
  <w:style w:type="paragraph" w:customStyle="1" w:styleId="msonormalmailrucssattributepostfix">
    <w:name w:val="msonormal_mailru_css_attribute_postfix"/>
    <w:basedOn w:val="a"/>
    <w:rsid w:val="00A377AD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af9">
    <w:name w:val="a"/>
    <w:basedOn w:val="a"/>
    <w:rsid w:val="005138B0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f1">
    <w:name w:val="Абзац списка Знак"/>
    <w:link w:val="af0"/>
    <w:uiPriority w:val="34"/>
    <w:locked/>
    <w:rsid w:val="008950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as-text-align-justify">
    <w:name w:val="has-text-align-justify"/>
    <w:basedOn w:val="a"/>
    <w:rsid w:val="00F9025A"/>
    <w:pPr>
      <w:spacing w:before="100" w:beforeAutospacing="1" w:after="100" w:afterAutospacing="1"/>
    </w:pPr>
    <w:rPr>
      <w:szCs w:val="24"/>
      <w:lang w:eastAsia="ru-RU"/>
    </w:rPr>
  </w:style>
  <w:style w:type="character" w:styleId="afa">
    <w:name w:val="footnote reference"/>
    <w:basedOn w:val="a0"/>
    <w:uiPriority w:val="99"/>
    <w:semiHidden/>
    <w:unhideWhenUsed/>
    <w:rsid w:val="00300B1E"/>
    <w:rPr>
      <w:rFonts w:cs="Times New Roman"/>
      <w:vertAlign w:val="superscript"/>
    </w:rPr>
  </w:style>
  <w:style w:type="paragraph" w:styleId="afb">
    <w:name w:val="footer"/>
    <w:basedOn w:val="a"/>
    <w:link w:val="afc"/>
    <w:uiPriority w:val="99"/>
    <w:semiHidden/>
    <w:unhideWhenUsed/>
    <w:rsid w:val="008B3531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8B353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053F1-E915-4AF1-9CB5-C629DBD9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14</cp:revision>
  <cp:lastPrinted>2022-10-19T11:56:00Z</cp:lastPrinted>
  <dcterms:created xsi:type="dcterms:W3CDTF">2022-10-12T11:15:00Z</dcterms:created>
  <dcterms:modified xsi:type="dcterms:W3CDTF">2022-11-21T07:54:00Z</dcterms:modified>
</cp:coreProperties>
</file>